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0434" w14:textId="110DC743" w:rsidR="00A23B3E" w:rsidRPr="00B3661C" w:rsidRDefault="00A23B3E" w:rsidP="00BB116C">
      <w:pPr>
        <w:pStyle w:val="Titolo1"/>
        <w:jc w:val="center"/>
        <w:rPr>
          <w:color w:val="auto"/>
          <w:sz w:val="20"/>
          <w:szCs w:val="20"/>
        </w:rPr>
      </w:pPr>
      <w:r w:rsidRPr="00B3661C">
        <w:rPr>
          <w:color w:val="auto"/>
        </w:rPr>
        <w:t>Allegato</w:t>
      </w:r>
      <w:r w:rsidR="000F38B6">
        <w:rPr>
          <w:color w:val="auto"/>
        </w:rPr>
        <w:t xml:space="preserve"> “C”</w:t>
      </w:r>
    </w:p>
    <w:p w14:paraId="373A1954" w14:textId="77777777" w:rsidR="00A23B3E" w:rsidRPr="00B3661C" w:rsidRDefault="00A23B3E">
      <w:pPr>
        <w:spacing w:before="0" w:after="0"/>
        <w:rPr>
          <w:color w:val="auto"/>
          <w:sz w:val="20"/>
          <w:szCs w:val="20"/>
        </w:rPr>
      </w:pPr>
    </w:p>
    <w:p w14:paraId="4AEA8E92" w14:textId="77777777" w:rsidR="00A23B3E" w:rsidRPr="00B3661C" w:rsidRDefault="00A23B3E">
      <w:pPr>
        <w:pStyle w:val="Annexetitre"/>
        <w:spacing w:before="0" w:after="0"/>
        <w:jc w:val="both"/>
        <w:rPr>
          <w:caps/>
          <w:color w:val="auto"/>
          <w:sz w:val="16"/>
          <w:szCs w:val="16"/>
          <w:u w:val="none"/>
        </w:rPr>
      </w:pPr>
    </w:p>
    <w:p w14:paraId="236C55D3" w14:textId="77777777" w:rsidR="00A23B3E" w:rsidRPr="00B3661C" w:rsidRDefault="00A23B3E" w:rsidP="00A30CBB">
      <w:pPr>
        <w:pStyle w:val="Annexetitre"/>
        <w:spacing w:before="0" w:after="0"/>
        <w:rPr>
          <w:color w:val="auto"/>
        </w:rPr>
      </w:pPr>
      <w:r w:rsidRPr="00B3661C">
        <w:rPr>
          <w:caps/>
          <w:color w:val="auto"/>
          <w:sz w:val="16"/>
          <w:szCs w:val="16"/>
          <w:u w:val="none"/>
        </w:rPr>
        <w:t>Modello di formulario peril documento di gara unico europeo (DGUE)</w:t>
      </w:r>
    </w:p>
    <w:p w14:paraId="0E2550E1" w14:textId="77777777" w:rsidR="00A23B3E" w:rsidRPr="00B3661C" w:rsidRDefault="00A23B3E" w:rsidP="00FB3543">
      <w:pPr>
        <w:spacing w:before="0" w:after="0"/>
        <w:rPr>
          <w:color w:val="auto"/>
        </w:rPr>
      </w:pPr>
    </w:p>
    <w:p w14:paraId="489C7751" w14:textId="77777777" w:rsidR="00A23B3E" w:rsidRPr="00B3661C" w:rsidRDefault="00A23B3E">
      <w:pPr>
        <w:pStyle w:val="ChapterTitle"/>
        <w:spacing w:before="0" w:after="0"/>
        <w:jc w:val="both"/>
        <w:rPr>
          <w:color w:val="auto"/>
        </w:rPr>
      </w:pPr>
      <w:r w:rsidRPr="00B3661C">
        <w:rPr>
          <w:color w:val="auto"/>
          <w:sz w:val="18"/>
          <w:szCs w:val="18"/>
        </w:rPr>
        <w:t>Parte I: Informazioni sulla procedura di appalto e sull'amministrazione aggiudicatrice o ente aggiudicatore</w:t>
      </w:r>
    </w:p>
    <w:p w14:paraId="359A4561" w14:textId="77777777" w:rsidR="00BC1C09" w:rsidRPr="00B3661C" w:rsidRDefault="00BC1C09" w:rsidP="00BC1C09">
      <w:pPr>
        <w:pBdr>
          <w:top w:val="single" w:sz="4" w:space="1" w:color="00000A"/>
          <w:left w:val="single" w:sz="4" w:space="4" w:color="00000A"/>
          <w:bottom w:val="single" w:sz="4" w:space="1" w:color="00000A"/>
          <w:right w:val="single" w:sz="4" w:space="4" w:color="00000A"/>
        </w:pBdr>
        <w:shd w:val="clear" w:color="auto" w:fill="BFBFBF"/>
        <w:jc w:val="both"/>
        <w:rPr>
          <w:rFonts w:ascii="Cambria" w:hAnsi="Cambria" w:cs="Arial"/>
          <w:b/>
          <w:caps/>
          <w:color w:val="auto"/>
          <w:sz w:val="18"/>
          <w:szCs w:val="18"/>
        </w:rPr>
      </w:pPr>
      <w:r w:rsidRPr="00B3661C">
        <w:rPr>
          <w:rFonts w:ascii="Cambria" w:hAnsi="Cambria" w:cs="Arial"/>
          <w:b/>
          <w:caps/>
          <w:color w:val="auto"/>
          <w:sz w:val="18"/>
          <w:szCs w:val="18"/>
        </w:rPr>
        <w:t>Informazioni sulla procedura di appalto</w:t>
      </w:r>
    </w:p>
    <w:p w14:paraId="7A6463BD" w14:textId="647483B3" w:rsidR="00E720F8" w:rsidRPr="00293948" w:rsidRDefault="00BC1C09" w:rsidP="00E720F8">
      <w:pPr>
        <w:pBdr>
          <w:top w:val="single" w:sz="4" w:space="1" w:color="00000A"/>
          <w:left w:val="single" w:sz="4" w:space="4" w:color="00000A"/>
          <w:bottom w:val="single" w:sz="4" w:space="1" w:color="00000A"/>
          <w:right w:val="single" w:sz="4" w:space="4" w:color="00000A"/>
        </w:pBdr>
        <w:shd w:val="clear" w:color="auto" w:fill="BFBFBF"/>
        <w:jc w:val="both"/>
        <w:rPr>
          <w:rFonts w:ascii="Cambria" w:eastAsia="Times New Roman" w:hAnsi="Cambria"/>
          <w:b/>
          <w:bCs/>
          <w:color w:val="auto"/>
          <w:kern w:val="0"/>
          <w:sz w:val="16"/>
          <w:szCs w:val="16"/>
          <w:lang w:bidi="ar-SA"/>
        </w:rPr>
      </w:pPr>
      <w:r w:rsidRPr="00B3661C">
        <w:rPr>
          <w:rFonts w:ascii="Cambria" w:hAnsi="Cambria" w:cs="Arial"/>
          <w:b/>
          <w:color w:val="auto"/>
          <w:sz w:val="18"/>
          <w:szCs w:val="18"/>
        </w:rPr>
        <w:t>Oggetto</w:t>
      </w:r>
      <w:r w:rsidR="00032059" w:rsidRPr="00293948">
        <w:rPr>
          <w:rFonts w:ascii="Cambria" w:eastAsia="Times New Roman" w:hAnsi="Cambria"/>
          <w:b/>
          <w:bCs/>
          <w:color w:val="auto"/>
          <w:kern w:val="0"/>
          <w:sz w:val="18"/>
          <w:szCs w:val="18"/>
          <w:lang w:bidi="ar-SA"/>
        </w:rPr>
        <w:t xml:space="preserve"> :</w:t>
      </w:r>
      <w:r w:rsidR="00CA70C2" w:rsidRPr="00293948">
        <w:rPr>
          <w:rFonts w:ascii="Cambria" w:eastAsia="Times New Roman" w:hAnsi="Cambria"/>
          <w:b/>
          <w:bCs/>
          <w:color w:val="auto"/>
          <w:kern w:val="0"/>
          <w:sz w:val="16"/>
          <w:szCs w:val="16"/>
          <w:lang w:bidi="ar-SA"/>
        </w:rPr>
        <w:t xml:space="preserve"> </w:t>
      </w:r>
      <w:r w:rsidR="009E7CEC" w:rsidRPr="009E7CEC">
        <w:rPr>
          <w:rFonts w:ascii="Cambria" w:eastAsia="Times New Roman" w:hAnsi="Cambria"/>
          <w:b/>
          <w:bCs/>
          <w:color w:val="auto"/>
          <w:kern w:val="0"/>
          <w:sz w:val="16"/>
          <w:szCs w:val="16"/>
          <w:lang w:bidi="ar-SA"/>
        </w:rPr>
        <w:t xml:space="preserve">Gara con procedura aperta telematica, sopra soglia comunitaria, per l’affidamento della </w:t>
      </w:r>
      <w:bookmarkStart w:id="0" w:name="_Hlk116381352"/>
      <w:r w:rsidR="009E7CEC" w:rsidRPr="009E7CEC">
        <w:rPr>
          <w:rFonts w:ascii="Cambria" w:eastAsia="Times New Roman" w:hAnsi="Cambria"/>
          <w:b/>
          <w:bCs/>
          <w:color w:val="auto"/>
          <w:kern w:val="0"/>
          <w:sz w:val="16"/>
          <w:szCs w:val="16"/>
          <w:lang w:bidi="ar-SA"/>
        </w:rPr>
        <w:t xml:space="preserve">fornitura, installazione, configurazione </w:t>
      </w:r>
      <w:r w:rsidR="009E7CEC" w:rsidRPr="00D10D8E">
        <w:rPr>
          <w:rFonts w:ascii="Cambria" w:eastAsia="Times New Roman" w:hAnsi="Cambria"/>
          <w:b/>
          <w:bCs/>
          <w:color w:val="auto"/>
          <w:kern w:val="0"/>
          <w:sz w:val="16"/>
          <w:szCs w:val="16"/>
          <w:lang w:bidi="ar-SA"/>
        </w:rPr>
        <w:t xml:space="preserve">e </w:t>
      </w:r>
      <w:r w:rsidR="00D10D8E">
        <w:rPr>
          <w:rFonts w:ascii="Cambria" w:eastAsia="Times New Roman" w:hAnsi="Cambria"/>
          <w:b/>
          <w:bCs/>
          <w:color w:val="auto"/>
          <w:kern w:val="0"/>
          <w:sz w:val="16"/>
          <w:szCs w:val="16"/>
          <w:lang w:bidi="ar-SA"/>
        </w:rPr>
        <w:t>posa in opera</w:t>
      </w:r>
      <w:r w:rsidR="009E7CEC" w:rsidRPr="009E7CEC">
        <w:rPr>
          <w:rFonts w:ascii="Cambria" w:eastAsia="Times New Roman" w:hAnsi="Cambria"/>
          <w:b/>
          <w:bCs/>
          <w:color w:val="auto"/>
          <w:kern w:val="0"/>
          <w:sz w:val="16"/>
          <w:szCs w:val="16"/>
          <w:lang w:bidi="ar-SA"/>
        </w:rPr>
        <w:t xml:space="preserve"> di apparecchiature informatiche necessarie per la realizzazione e l’allestimento </w:t>
      </w:r>
      <w:bookmarkStart w:id="1" w:name="_Hlk116984223"/>
      <w:bookmarkEnd w:id="0"/>
      <w:r w:rsidR="009E7CEC" w:rsidRPr="009E7CEC">
        <w:rPr>
          <w:rFonts w:ascii="Cambria" w:eastAsia="Times New Roman" w:hAnsi="Cambria"/>
          <w:b/>
          <w:bCs/>
          <w:color w:val="auto"/>
          <w:kern w:val="0"/>
          <w:sz w:val="16"/>
          <w:szCs w:val="16"/>
          <w:lang w:bidi="ar-SA"/>
        </w:rPr>
        <w:t>dell’AULA ILL (Immersive Language Learning per il Centro Linguistico Interfacoltà Kore)</w:t>
      </w:r>
      <w:bookmarkEnd w:id="1"/>
      <w:r w:rsidR="009E7CEC" w:rsidRPr="009E7CEC">
        <w:rPr>
          <w:rFonts w:ascii="Cambria" w:eastAsia="Times New Roman" w:hAnsi="Cambria"/>
          <w:b/>
          <w:bCs/>
          <w:color w:val="auto"/>
          <w:kern w:val="0"/>
          <w:sz w:val="16"/>
          <w:szCs w:val="16"/>
          <w:lang w:bidi="ar-SA"/>
        </w:rPr>
        <w:t xml:space="preserve"> dell’Università degli Studi di Enna “Kore”-</w:t>
      </w:r>
    </w:p>
    <w:p w14:paraId="23171B7C" w14:textId="77777777" w:rsidR="009E7CEC" w:rsidRDefault="00293948" w:rsidP="00E720F8">
      <w:pPr>
        <w:pBdr>
          <w:top w:val="single" w:sz="4" w:space="1" w:color="00000A"/>
          <w:left w:val="single" w:sz="4" w:space="4" w:color="00000A"/>
          <w:bottom w:val="single" w:sz="4" w:space="1" w:color="00000A"/>
          <w:right w:val="single" w:sz="4" w:space="4" w:color="00000A"/>
        </w:pBdr>
        <w:shd w:val="clear" w:color="auto" w:fill="BFBFBF"/>
        <w:jc w:val="both"/>
        <w:rPr>
          <w:rFonts w:ascii="Cambria" w:eastAsia="Times New Roman" w:hAnsi="Cambria"/>
          <w:bCs/>
          <w:iCs/>
          <w:color w:val="auto"/>
          <w:kern w:val="0"/>
          <w:sz w:val="16"/>
          <w:szCs w:val="16"/>
          <w:lang w:bidi="ar-SA"/>
        </w:rPr>
      </w:pPr>
      <w:r w:rsidRPr="00293948">
        <w:rPr>
          <w:rFonts w:ascii="Cambria" w:eastAsia="Times New Roman" w:hAnsi="Cambria"/>
          <w:b/>
          <w:color w:val="auto"/>
          <w:kern w:val="0"/>
          <w:sz w:val="16"/>
          <w:szCs w:val="16"/>
          <w:lang w:bidi="ar-SA"/>
        </w:rPr>
        <w:t xml:space="preserve">Progetto </w:t>
      </w:r>
      <w:r>
        <w:rPr>
          <w:rFonts w:ascii="Cambria" w:eastAsia="Times New Roman" w:hAnsi="Cambria"/>
          <w:bCs/>
          <w:color w:val="auto"/>
          <w:kern w:val="0"/>
          <w:sz w:val="16"/>
          <w:szCs w:val="16"/>
          <w:lang w:bidi="ar-SA"/>
        </w:rPr>
        <w:t xml:space="preserve">: </w:t>
      </w:r>
      <w:r w:rsidR="009E7CEC" w:rsidRPr="009E7CEC">
        <w:rPr>
          <w:rFonts w:ascii="Cambria" w:eastAsia="Times New Roman" w:hAnsi="Cambria"/>
          <w:b/>
          <w:iCs/>
          <w:color w:val="auto"/>
          <w:kern w:val="0"/>
          <w:sz w:val="16"/>
          <w:szCs w:val="16"/>
          <w:lang w:bidi="ar-SA"/>
        </w:rPr>
        <w:t>Progetto “</w:t>
      </w:r>
      <w:r w:rsidR="009E7CEC" w:rsidRPr="009E7CEC">
        <w:rPr>
          <w:rFonts w:ascii="Cambria" w:eastAsia="Times New Roman" w:hAnsi="Cambria"/>
          <w:b/>
          <w:i/>
          <w:color w:val="auto"/>
          <w:kern w:val="0"/>
          <w:sz w:val="16"/>
          <w:szCs w:val="16"/>
          <w:lang w:bidi="ar-SA"/>
        </w:rPr>
        <w:t>Realizzazione di ambienti digitali per la didattica, la ricerca e la terza missione</w:t>
      </w:r>
      <w:r w:rsidR="009E7CEC" w:rsidRPr="009E7CEC">
        <w:rPr>
          <w:rFonts w:ascii="Cambria" w:eastAsia="Times New Roman" w:hAnsi="Cambria"/>
          <w:b/>
          <w:iCs/>
          <w:color w:val="auto"/>
          <w:kern w:val="0"/>
          <w:sz w:val="16"/>
          <w:szCs w:val="16"/>
          <w:lang w:bidi="ar-SA"/>
        </w:rPr>
        <w:t>” - Regione Siciliana. PO FESR 2014-2020. OT2. Azione 2.2.1. - ammesso a finanziamento con D.D.G. n.210 del 28/09/2022</w:t>
      </w:r>
    </w:p>
    <w:p w14:paraId="78535121" w14:textId="5ABEE3AB" w:rsidR="003C0EDF" w:rsidRPr="003C0EDF" w:rsidRDefault="00134D5C" w:rsidP="00E720F8">
      <w:pPr>
        <w:pBdr>
          <w:top w:val="single" w:sz="4" w:space="1" w:color="00000A"/>
          <w:left w:val="single" w:sz="4" w:space="4" w:color="00000A"/>
          <w:bottom w:val="single" w:sz="4" w:space="1" w:color="00000A"/>
          <w:right w:val="single" w:sz="4" w:space="4" w:color="00000A"/>
        </w:pBdr>
        <w:shd w:val="clear" w:color="auto" w:fill="BFBFBF"/>
        <w:jc w:val="both"/>
        <w:rPr>
          <w:rFonts w:ascii="Cambria" w:eastAsia="Times New Roman" w:hAnsi="Cambria"/>
          <w:bCs/>
          <w:iCs/>
          <w:noProof/>
          <w:color w:val="auto"/>
          <w:kern w:val="0"/>
          <w:sz w:val="18"/>
          <w:szCs w:val="18"/>
          <w:lang w:eastAsia="en-US"/>
        </w:rPr>
      </w:pPr>
      <w:r w:rsidRPr="00134D5C">
        <w:rPr>
          <w:rFonts w:ascii="Cambria" w:eastAsia="Times New Roman" w:hAnsi="Cambria"/>
          <w:b/>
          <w:bCs/>
          <w:iCs/>
          <w:noProof/>
          <w:color w:val="auto"/>
          <w:kern w:val="0"/>
          <w:sz w:val="18"/>
          <w:szCs w:val="18"/>
          <w:lang w:eastAsia="en-US" w:bidi="ar-SA"/>
        </w:rPr>
        <w:t xml:space="preserve">CUP </w:t>
      </w:r>
      <w:r w:rsidRPr="003C0EDF">
        <w:rPr>
          <w:rFonts w:ascii="Cambria" w:eastAsia="Times New Roman" w:hAnsi="Cambria"/>
          <w:bCs/>
          <w:iCs/>
          <w:noProof/>
          <w:color w:val="auto"/>
          <w:kern w:val="0"/>
          <w:sz w:val="18"/>
          <w:szCs w:val="18"/>
          <w:lang w:eastAsia="en-US" w:bidi="ar-SA"/>
        </w:rPr>
        <w:t xml:space="preserve">: </w:t>
      </w:r>
      <w:r w:rsidR="009E7CEC" w:rsidRPr="009E7CEC">
        <w:rPr>
          <w:rFonts w:ascii="Cambria" w:eastAsia="SimSun" w:hAnsi="Cambria"/>
          <w:bCs/>
          <w:iCs/>
          <w:color w:val="auto"/>
          <w:kern w:val="3"/>
          <w:sz w:val="18"/>
          <w:szCs w:val="18"/>
          <w:lang w:eastAsia="zh-CN" w:bidi="hi-IN"/>
        </w:rPr>
        <w:t>J77G22000150002</w:t>
      </w:r>
      <w:r w:rsidR="003C0EDF" w:rsidRPr="003C0EDF">
        <w:rPr>
          <w:rFonts w:ascii="Cambria" w:eastAsia="Times New Roman" w:hAnsi="Cambria"/>
          <w:bCs/>
          <w:iCs/>
          <w:noProof/>
          <w:color w:val="auto"/>
          <w:kern w:val="0"/>
          <w:sz w:val="18"/>
          <w:szCs w:val="18"/>
          <w:lang w:eastAsia="en-US"/>
        </w:rPr>
        <w:t xml:space="preserve"> </w:t>
      </w:r>
    </w:p>
    <w:p w14:paraId="389B9988" w14:textId="77777777" w:rsidR="00B44874" w:rsidRPr="00B44874" w:rsidRDefault="00B3661C" w:rsidP="00B44874">
      <w:pPr>
        <w:pBdr>
          <w:top w:val="single" w:sz="4" w:space="1" w:color="00000A"/>
          <w:left w:val="single" w:sz="4" w:space="4" w:color="00000A"/>
          <w:bottom w:val="single" w:sz="4" w:space="1" w:color="00000A"/>
          <w:right w:val="single" w:sz="4" w:space="4" w:color="00000A"/>
        </w:pBdr>
        <w:shd w:val="clear" w:color="auto" w:fill="BFBFBF"/>
        <w:jc w:val="both"/>
        <w:rPr>
          <w:rFonts w:ascii="Cambria" w:eastAsia="SimSun" w:hAnsi="Cambria"/>
          <w:b/>
          <w:bCs/>
          <w:i/>
          <w:iCs/>
          <w:color w:val="auto"/>
          <w:kern w:val="3"/>
          <w:sz w:val="18"/>
          <w:szCs w:val="18"/>
          <w:highlight w:val="yellow"/>
          <w:lang w:eastAsia="zh-CN" w:bidi="hi-IN"/>
        </w:rPr>
      </w:pPr>
      <w:r w:rsidRPr="00B3661C">
        <w:rPr>
          <w:rFonts w:ascii="Cambria" w:eastAsia="SimSun" w:hAnsi="Cambria"/>
          <w:b/>
          <w:bCs/>
          <w:iCs/>
          <w:color w:val="auto"/>
          <w:kern w:val="3"/>
          <w:sz w:val="18"/>
          <w:szCs w:val="18"/>
          <w:lang w:eastAsia="zh-CN" w:bidi="hi-IN"/>
        </w:rPr>
        <w:t xml:space="preserve">CIG: </w:t>
      </w:r>
      <w:r w:rsidR="00B44874" w:rsidRPr="00B44874">
        <w:rPr>
          <w:rFonts w:ascii="Cambria" w:eastAsia="SimSun" w:hAnsi="Cambria"/>
          <w:b/>
          <w:bCs/>
          <w:i/>
          <w:iCs/>
          <w:color w:val="auto"/>
          <w:kern w:val="3"/>
          <w:sz w:val="18"/>
          <w:szCs w:val="18"/>
          <w:lang w:eastAsia="zh-CN" w:bidi="hi-IN"/>
        </w:rPr>
        <w:t>9482957FA9</w:t>
      </w:r>
    </w:p>
    <w:p w14:paraId="0252D3DE" w14:textId="77777777" w:rsidR="00A23B3E" w:rsidRPr="00B3661C" w:rsidRDefault="00A23B3E" w:rsidP="00B3661C">
      <w:pPr>
        <w:pStyle w:val="SectionTitle"/>
        <w:spacing w:after="0"/>
        <w:rPr>
          <w:rFonts w:ascii="Arial" w:hAnsi="Arial" w:cs="Arial"/>
          <w:color w:val="auto"/>
          <w:w w:val="0"/>
          <w:sz w:val="15"/>
          <w:szCs w:val="15"/>
        </w:rPr>
      </w:pPr>
      <w:r w:rsidRPr="00B3661C">
        <w:rPr>
          <w:rFonts w:ascii="Arial" w:hAnsi="Arial" w:cs="Arial"/>
          <w:b w:val="0"/>
          <w:caps/>
          <w:color w:val="auto"/>
          <w:sz w:val="16"/>
          <w:szCs w:val="16"/>
        </w:rPr>
        <w:t>Informazioni sulla procedura di appalto</w:t>
      </w:r>
    </w:p>
    <w:p w14:paraId="3E969875" w14:textId="77777777" w:rsidR="00A23B3E" w:rsidRPr="00B3661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B3661C">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B3661C" w14:paraId="40B9ED7A"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638BCF" w14:textId="77777777" w:rsidR="00A23B3E" w:rsidRPr="00B3661C" w:rsidRDefault="00A23B3E">
            <w:pPr>
              <w:rPr>
                <w:color w:val="auto"/>
              </w:rPr>
            </w:pPr>
            <w:r w:rsidRPr="00B3661C">
              <w:rPr>
                <w:rFonts w:ascii="Arial" w:hAnsi="Arial" w:cs="Arial"/>
                <w:b/>
                <w:color w:val="auto"/>
                <w:sz w:val="14"/>
                <w:szCs w:val="14"/>
              </w:rPr>
              <w:t xml:space="preserve">Identità del committente </w:t>
            </w:r>
            <w:r w:rsidRPr="00B3661C">
              <w:rPr>
                <w:rFonts w:ascii="Arial" w:hAnsi="Arial" w:cs="Arial"/>
                <w:color w:val="auto"/>
                <w:sz w:val="14"/>
                <w:szCs w:val="14"/>
              </w:rPr>
              <w:t>(</w:t>
            </w:r>
            <w:r w:rsidRPr="00B3661C">
              <w:rPr>
                <w:rStyle w:val="Rimandonotaapidipagina"/>
                <w:rFonts w:ascii="Arial" w:hAnsi="Arial" w:cs="Arial"/>
                <w:color w:val="auto"/>
                <w:sz w:val="14"/>
                <w:szCs w:val="14"/>
              </w:rPr>
              <w:footnoteReference w:id="1"/>
            </w:r>
            <w:r w:rsidRPr="00B3661C">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F763BC" w14:textId="77777777" w:rsidR="00A23B3E" w:rsidRPr="00B3661C" w:rsidRDefault="00A23B3E">
            <w:pPr>
              <w:rPr>
                <w:color w:val="auto"/>
              </w:rPr>
            </w:pPr>
            <w:r w:rsidRPr="00B3661C">
              <w:rPr>
                <w:rFonts w:ascii="Arial" w:hAnsi="Arial" w:cs="Arial"/>
                <w:b/>
                <w:color w:val="auto"/>
                <w:sz w:val="14"/>
                <w:szCs w:val="14"/>
              </w:rPr>
              <w:t>Risposta:</w:t>
            </w:r>
          </w:p>
        </w:tc>
      </w:tr>
      <w:tr w:rsidR="00A23B3E" w:rsidRPr="00B3661C" w14:paraId="64964B71"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8346B" w14:textId="77777777" w:rsidR="00A23B3E" w:rsidRPr="00B3661C" w:rsidRDefault="00A23B3E">
            <w:pPr>
              <w:rPr>
                <w:rFonts w:ascii="Arial" w:hAnsi="Arial" w:cs="Arial"/>
                <w:color w:val="auto"/>
                <w:sz w:val="14"/>
                <w:szCs w:val="14"/>
              </w:rPr>
            </w:pPr>
            <w:r w:rsidRPr="00B3661C">
              <w:rPr>
                <w:rFonts w:ascii="Arial" w:hAnsi="Arial" w:cs="Arial"/>
                <w:color w:val="auto"/>
                <w:sz w:val="14"/>
                <w:szCs w:val="14"/>
              </w:rPr>
              <w:t xml:space="preserve">Nome: </w:t>
            </w:r>
          </w:p>
          <w:p w14:paraId="7C5FB134" w14:textId="77777777" w:rsidR="00BC1C09" w:rsidRPr="00B3661C" w:rsidRDefault="00BC1C09">
            <w:pPr>
              <w:rPr>
                <w:rFonts w:ascii="Arial" w:hAnsi="Arial" w:cs="Arial"/>
                <w:color w:val="auto"/>
                <w:sz w:val="14"/>
                <w:szCs w:val="14"/>
              </w:rPr>
            </w:pPr>
          </w:p>
          <w:p w14:paraId="7E1E0AE7" w14:textId="77777777" w:rsidR="00A23B3E" w:rsidRPr="00B3661C" w:rsidRDefault="00A23B3E">
            <w:pPr>
              <w:rPr>
                <w:color w:val="auto"/>
              </w:rPr>
            </w:pPr>
            <w:r w:rsidRPr="00B3661C">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5393A" w14:textId="77777777" w:rsidR="00BC1C09" w:rsidRPr="00B3661C" w:rsidRDefault="00BC1C09" w:rsidP="00BC1C09">
            <w:pPr>
              <w:rPr>
                <w:rFonts w:ascii="Arial" w:hAnsi="Arial" w:cs="Arial"/>
                <w:color w:val="auto"/>
                <w:sz w:val="14"/>
                <w:szCs w:val="14"/>
              </w:rPr>
            </w:pPr>
            <w:r w:rsidRPr="00B3661C">
              <w:rPr>
                <w:rFonts w:ascii="Arial" w:hAnsi="Arial" w:cs="Arial"/>
                <w:color w:val="auto"/>
                <w:sz w:val="14"/>
                <w:szCs w:val="14"/>
              </w:rPr>
              <w:t>UNIVERSITA’ DEGLI STUDI DI ENNA “KORE”</w:t>
            </w:r>
          </w:p>
          <w:p w14:paraId="34C142E8" w14:textId="77777777" w:rsidR="00BC1C09" w:rsidRPr="00B3661C" w:rsidRDefault="00BC1C09" w:rsidP="00BC1C09">
            <w:pPr>
              <w:rPr>
                <w:rFonts w:ascii="Arial" w:hAnsi="Arial" w:cs="Arial"/>
                <w:color w:val="auto"/>
                <w:sz w:val="14"/>
                <w:szCs w:val="14"/>
              </w:rPr>
            </w:pPr>
            <w:r w:rsidRPr="00B3661C">
              <w:rPr>
                <w:rFonts w:ascii="Arial" w:hAnsi="Arial" w:cs="Arial"/>
                <w:color w:val="auto"/>
                <w:sz w:val="14"/>
                <w:szCs w:val="14"/>
              </w:rPr>
              <w:t>Via</w:t>
            </w:r>
            <w:r w:rsidR="008B29BF">
              <w:rPr>
                <w:rFonts w:ascii="Arial" w:hAnsi="Arial" w:cs="Arial"/>
                <w:color w:val="auto"/>
                <w:sz w:val="14"/>
                <w:szCs w:val="14"/>
              </w:rPr>
              <w:t>le</w:t>
            </w:r>
            <w:r w:rsidRPr="00B3661C">
              <w:rPr>
                <w:rFonts w:ascii="Arial" w:hAnsi="Arial" w:cs="Arial"/>
                <w:color w:val="auto"/>
                <w:sz w:val="14"/>
                <w:szCs w:val="14"/>
              </w:rPr>
              <w:t xml:space="preserve"> delle Olimpiadi n. 4, 94100 ENNA </w:t>
            </w:r>
          </w:p>
          <w:p w14:paraId="75309A24" w14:textId="77777777" w:rsidR="00A23B3E" w:rsidRPr="00B3661C" w:rsidRDefault="00BC1C09" w:rsidP="00BC1C09">
            <w:pPr>
              <w:rPr>
                <w:color w:val="auto"/>
              </w:rPr>
            </w:pPr>
            <w:r w:rsidRPr="00B3661C">
              <w:rPr>
                <w:rFonts w:ascii="Arial" w:hAnsi="Arial" w:cs="Arial"/>
                <w:color w:val="auto"/>
                <w:sz w:val="14"/>
                <w:szCs w:val="14"/>
              </w:rPr>
              <w:t>01094410865</w:t>
            </w:r>
          </w:p>
        </w:tc>
      </w:tr>
      <w:tr w:rsidR="00A23B3E" w:rsidRPr="00B3661C" w14:paraId="76D219DB"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D90B55" w14:textId="77777777" w:rsidR="00A23B3E" w:rsidRPr="00B3661C" w:rsidRDefault="00A23B3E">
            <w:pPr>
              <w:rPr>
                <w:color w:val="auto"/>
              </w:rPr>
            </w:pPr>
            <w:r w:rsidRPr="00B3661C">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94C18D" w14:textId="77777777" w:rsidR="00A23B3E" w:rsidRPr="00B3661C" w:rsidRDefault="00A23B3E">
            <w:pPr>
              <w:rPr>
                <w:color w:val="auto"/>
              </w:rPr>
            </w:pPr>
            <w:r w:rsidRPr="00B3661C">
              <w:rPr>
                <w:rFonts w:ascii="Arial" w:hAnsi="Arial" w:cs="Arial"/>
                <w:b/>
                <w:color w:val="auto"/>
                <w:sz w:val="14"/>
                <w:szCs w:val="14"/>
              </w:rPr>
              <w:t>Risposta:</w:t>
            </w:r>
          </w:p>
        </w:tc>
      </w:tr>
      <w:tr w:rsidR="00A23B3E" w:rsidRPr="00B3661C" w14:paraId="2F717899"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36EC61" w14:textId="77777777" w:rsidR="00A23B3E" w:rsidRPr="00B3661C" w:rsidRDefault="00A23B3E">
            <w:pPr>
              <w:rPr>
                <w:color w:val="auto"/>
              </w:rPr>
            </w:pPr>
            <w:r w:rsidRPr="00B3661C">
              <w:rPr>
                <w:rFonts w:ascii="Arial" w:hAnsi="Arial" w:cs="Arial"/>
                <w:color w:val="auto"/>
                <w:sz w:val="14"/>
                <w:szCs w:val="14"/>
              </w:rPr>
              <w:t>Titolo o breve descrizione dell'appalto (</w:t>
            </w:r>
            <w:r w:rsidRPr="00B3661C">
              <w:rPr>
                <w:rStyle w:val="Rimandonotaapidipagina"/>
                <w:rFonts w:ascii="Arial" w:hAnsi="Arial" w:cs="Arial"/>
                <w:color w:val="auto"/>
                <w:sz w:val="14"/>
                <w:szCs w:val="14"/>
              </w:rPr>
              <w:footnoteReference w:id="2"/>
            </w:r>
            <w:r w:rsidRPr="00B3661C">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72EF6" w14:textId="441C280D" w:rsidR="00A23B3E" w:rsidRPr="00CA70C2" w:rsidRDefault="009E7CEC" w:rsidP="00134D5C">
            <w:pPr>
              <w:jc w:val="both"/>
              <w:rPr>
                <w:rFonts w:ascii="Arial" w:hAnsi="Arial" w:cs="Arial"/>
                <w:bCs/>
                <w:color w:val="auto"/>
                <w:sz w:val="14"/>
                <w:szCs w:val="14"/>
              </w:rPr>
            </w:pPr>
            <w:r w:rsidRPr="009E7CEC">
              <w:rPr>
                <w:rFonts w:ascii="Arial" w:hAnsi="Arial" w:cs="Arial"/>
                <w:bCs/>
                <w:color w:val="auto"/>
                <w:sz w:val="14"/>
                <w:szCs w:val="14"/>
              </w:rPr>
              <w:t xml:space="preserve">Gara con procedura aperta telematica, sopra soglia comunitaria, per l’affidamento della fornitura, installazione, configurazione </w:t>
            </w:r>
            <w:r w:rsidRPr="00D10D8E">
              <w:rPr>
                <w:rFonts w:ascii="Arial" w:hAnsi="Arial" w:cs="Arial"/>
                <w:bCs/>
                <w:color w:val="auto"/>
                <w:sz w:val="14"/>
                <w:szCs w:val="14"/>
              </w:rPr>
              <w:t xml:space="preserve">e </w:t>
            </w:r>
            <w:r w:rsidR="00D10D8E" w:rsidRPr="00D10D8E">
              <w:rPr>
                <w:rFonts w:ascii="Arial" w:hAnsi="Arial" w:cs="Arial"/>
                <w:bCs/>
                <w:color w:val="auto"/>
                <w:sz w:val="14"/>
                <w:szCs w:val="14"/>
              </w:rPr>
              <w:t>posa in opera</w:t>
            </w:r>
            <w:r w:rsidRPr="009E7CEC">
              <w:rPr>
                <w:rFonts w:ascii="Arial" w:hAnsi="Arial" w:cs="Arial"/>
                <w:bCs/>
                <w:color w:val="auto"/>
                <w:sz w:val="14"/>
                <w:szCs w:val="14"/>
              </w:rPr>
              <w:t xml:space="preserve"> di apparecchiature informatiche necessarie per la realizzazione e l’allestimento dell’AULA ILL (Immersive Language Learning per il Centro Linguistico Interfacoltà Kore)</w:t>
            </w:r>
            <w:r w:rsidRPr="009E7CEC">
              <w:rPr>
                <w:rFonts w:ascii="Arial" w:hAnsi="Arial" w:cs="Arial"/>
                <w:b/>
                <w:bCs/>
                <w:color w:val="auto"/>
                <w:sz w:val="14"/>
                <w:szCs w:val="14"/>
              </w:rPr>
              <w:t xml:space="preserve"> </w:t>
            </w:r>
            <w:r w:rsidRPr="009E7CEC">
              <w:rPr>
                <w:rFonts w:ascii="Arial" w:hAnsi="Arial" w:cs="Arial"/>
                <w:bCs/>
                <w:color w:val="auto"/>
                <w:sz w:val="14"/>
                <w:szCs w:val="14"/>
              </w:rPr>
              <w:t>dell’Università degli Studi di Enna “Kore”-</w:t>
            </w:r>
          </w:p>
        </w:tc>
      </w:tr>
      <w:tr w:rsidR="00A23B3E" w:rsidRPr="00B3661C" w14:paraId="54B4647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2C4845" w14:textId="77777777" w:rsidR="00A23B3E" w:rsidRPr="00B3661C" w:rsidRDefault="00A23B3E">
            <w:pPr>
              <w:rPr>
                <w:color w:val="auto"/>
              </w:rPr>
            </w:pPr>
            <w:r w:rsidRPr="00B3661C">
              <w:rPr>
                <w:rFonts w:ascii="Arial" w:hAnsi="Arial" w:cs="Arial"/>
                <w:color w:val="auto"/>
                <w:sz w:val="14"/>
                <w:szCs w:val="14"/>
              </w:rPr>
              <w:t>Numero di riferimento attribuito al fascicolo dall'amministrazione aggiudicatrice o ente aggiudicatore (ove esistente) (</w:t>
            </w:r>
            <w:r w:rsidRPr="00B3661C">
              <w:rPr>
                <w:rStyle w:val="Rimandonotaapidipagina"/>
                <w:rFonts w:ascii="Arial" w:hAnsi="Arial" w:cs="Arial"/>
                <w:color w:val="auto"/>
                <w:sz w:val="14"/>
                <w:szCs w:val="14"/>
              </w:rPr>
              <w:footnoteReference w:id="3"/>
            </w:r>
            <w:r w:rsidRPr="00B3661C">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DD4BDE" w14:textId="7F796286" w:rsidR="00A23B3E" w:rsidRPr="00B3661C" w:rsidRDefault="009E7CEC" w:rsidP="003C0EDF">
            <w:pPr>
              <w:rPr>
                <w:color w:val="auto"/>
              </w:rPr>
            </w:pPr>
            <w:r w:rsidRPr="009E7CEC">
              <w:rPr>
                <w:rFonts w:ascii="Arial" w:hAnsi="Arial" w:cs="Arial"/>
                <w:bCs/>
                <w:color w:val="auto"/>
                <w:sz w:val="14"/>
                <w:szCs w:val="14"/>
              </w:rPr>
              <w:t xml:space="preserve">D..D.G. N. </w:t>
            </w:r>
            <w:r w:rsidR="00B44874">
              <w:rPr>
                <w:rFonts w:ascii="Arial" w:hAnsi="Arial" w:cs="Arial"/>
                <w:bCs/>
                <w:color w:val="auto"/>
                <w:sz w:val="14"/>
                <w:szCs w:val="14"/>
              </w:rPr>
              <w:t xml:space="preserve">1381 </w:t>
            </w:r>
            <w:r w:rsidRPr="009E7CEC">
              <w:rPr>
                <w:rFonts w:ascii="Arial" w:hAnsi="Arial" w:cs="Arial"/>
                <w:bCs/>
                <w:color w:val="auto"/>
                <w:sz w:val="14"/>
                <w:szCs w:val="14"/>
              </w:rPr>
              <w:t xml:space="preserve">DEL </w:t>
            </w:r>
            <w:r w:rsidR="00B44874">
              <w:rPr>
                <w:rFonts w:ascii="Arial" w:hAnsi="Arial" w:cs="Arial"/>
                <w:bCs/>
                <w:color w:val="auto"/>
                <w:sz w:val="14"/>
                <w:szCs w:val="14"/>
              </w:rPr>
              <w:t xml:space="preserve"> 09/11/2022</w:t>
            </w:r>
          </w:p>
        </w:tc>
      </w:tr>
      <w:tr w:rsidR="00A23B3E" w:rsidRPr="00B3661C" w14:paraId="7DC73D8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7EAA0E" w14:textId="77777777" w:rsidR="00A23B3E" w:rsidRPr="00B3661C" w:rsidRDefault="00A23B3E">
            <w:pPr>
              <w:rPr>
                <w:rFonts w:ascii="Arial" w:hAnsi="Arial" w:cs="Arial"/>
                <w:color w:val="auto"/>
                <w:sz w:val="14"/>
                <w:szCs w:val="14"/>
              </w:rPr>
            </w:pPr>
            <w:r w:rsidRPr="00B3661C">
              <w:rPr>
                <w:rFonts w:ascii="Arial" w:hAnsi="Arial" w:cs="Arial"/>
                <w:color w:val="auto"/>
                <w:sz w:val="14"/>
                <w:szCs w:val="14"/>
              </w:rPr>
              <w:t xml:space="preserve">CIG </w:t>
            </w:r>
          </w:p>
          <w:p w14:paraId="414EB4DA" w14:textId="77777777" w:rsidR="00A23B3E" w:rsidRPr="00B3661C" w:rsidRDefault="00A23B3E">
            <w:pPr>
              <w:rPr>
                <w:rFonts w:ascii="Arial" w:hAnsi="Arial" w:cs="Arial"/>
                <w:color w:val="auto"/>
                <w:sz w:val="14"/>
                <w:szCs w:val="14"/>
              </w:rPr>
            </w:pPr>
            <w:r w:rsidRPr="00B3661C">
              <w:rPr>
                <w:rFonts w:ascii="Arial" w:hAnsi="Arial" w:cs="Arial"/>
                <w:color w:val="auto"/>
                <w:sz w:val="14"/>
                <w:szCs w:val="14"/>
              </w:rPr>
              <w:t>CUP (ove previsto)</w:t>
            </w:r>
          </w:p>
          <w:p w14:paraId="037CD9E7" w14:textId="77777777" w:rsidR="00A23B3E" w:rsidRPr="00B3661C" w:rsidRDefault="00A23B3E">
            <w:pPr>
              <w:rPr>
                <w:color w:val="auto"/>
              </w:rPr>
            </w:pPr>
            <w:r w:rsidRPr="00B3661C">
              <w:rPr>
                <w:rFonts w:ascii="Arial" w:hAnsi="Arial" w:cs="Arial"/>
                <w:color w:val="auto"/>
                <w:sz w:val="14"/>
                <w:szCs w:val="14"/>
              </w:rPr>
              <w:t>Codice progetto (ove l’appalto sia finanziato o cofinanziato con fondi europei)</w:t>
            </w:r>
            <w:r w:rsidRPr="00B3661C">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28D453" w14:textId="77777777" w:rsidR="00B44874" w:rsidRDefault="00B44874" w:rsidP="00B44874">
            <w:pPr>
              <w:suppressAutoHyphens w:val="0"/>
              <w:autoSpaceDE w:val="0"/>
              <w:autoSpaceDN w:val="0"/>
              <w:adjustRightInd w:val="0"/>
              <w:spacing w:before="0" w:after="0"/>
              <w:jc w:val="both"/>
              <w:rPr>
                <w:rFonts w:ascii="Cambria" w:eastAsia="Times New Roman" w:hAnsi="Cambria"/>
                <w:bCs/>
                <w:i/>
                <w:iCs/>
                <w:color w:val="auto"/>
                <w:kern w:val="0"/>
                <w:sz w:val="16"/>
                <w:szCs w:val="16"/>
                <w:lang w:bidi="ar-SA"/>
              </w:rPr>
            </w:pPr>
          </w:p>
          <w:p w14:paraId="22627B68" w14:textId="3CFFC4AC" w:rsidR="00B44874" w:rsidRPr="00B44874" w:rsidRDefault="00B44874" w:rsidP="00B44874">
            <w:pPr>
              <w:suppressAutoHyphens w:val="0"/>
              <w:autoSpaceDE w:val="0"/>
              <w:autoSpaceDN w:val="0"/>
              <w:adjustRightInd w:val="0"/>
              <w:spacing w:before="0" w:after="0"/>
              <w:jc w:val="both"/>
              <w:rPr>
                <w:rFonts w:ascii="Cambria" w:eastAsia="Times New Roman" w:hAnsi="Cambria"/>
                <w:bCs/>
                <w:i/>
                <w:iCs/>
                <w:color w:val="auto"/>
                <w:kern w:val="0"/>
                <w:sz w:val="16"/>
                <w:szCs w:val="16"/>
                <w:lang w:bidi="ar-SA"/>
              </w:rPr>
            </w:pPr>
            <w:r w:rsidRPr="00B44874">
              <w:rPr>
                <w:rFonts w:ascii="Cambria" w:eastAsia="Times New Roman" w:hAnsi="Cambria"/>
                <w:bCs/>
                <w:i/>
                <w:iCs/>
                <w:color w:val="auto"/>
                <w:kern w:val="0"/>
                <w:sz w:val="16"/>
                <w:szCs w:val="16"/>
                <w:lang w:bidi="ar-SA"/>
              </w:rPr>
              <w:t>9482957FA9</w:t>
            </w:r>
          </w:p>
          <w:p w14:paraId="3B1FA1FF" w14:textId="77777777" w:rsidR="00BC1C09" w:rsidRPr="00B44874" w:rsidRDefault="009E7CEC" w:rsidP="00E720F8">
            <w:pPr>
              <w:jc w:val="both"/>
              <w:rPr>
                <w:rFonts w:ascii="Arial" w:hAnsi="Arial" w:cs="Arial"/>
                <w:bCs/>
                <w:color w:val="auto"/>
                <w:sz w:val="14"/>
                <w:szCs w:val="14"/>
              </w:rPr>
            </w:pPr>
            <w:r w:rsidRPr="00B44874">
              <w:rPr>
                <w:rFonts w:ascii="Arial" w:hAnsi="Arial" w:cs="Arial"/>
                <w:bCs/>
                <w:color w:val="auto"/>
                <w:sz w:val="14"/>
                <w:szCs w:val="14"/>
              </w:rPr>
              <w:t xml:space="preserve"> J77G22000150002</w:t>
            </w:r>
          </w:p>
          <w:p w14:paraId="61E087D1" w14:textId="3FC7A6D6" w:rsidR="009E7CEC" w:rsidRPr="00B3661C" w:rsidRDefault="009E7CEC" w:rsidP="00E720F8">
            <w:pPr>
              <w:jc w:val="both"/>
              <w:rPr>
                <w:color w:val="auto"/>
              </w:rPr>
            </w:pPr>
            <w:r w:rsidRPr="00B44874">
              <w:rPr>
                <w:rFonts w:ascii="Arial" w:hAnsi="Arial" w:cs="Arial"/>
                <w:bCs/>
                <w:color w:val="auto"/>
                <w:sz w:val="14"/>
                <w:szCs w:val="14"/>
              </w:rPr>
              <w:t>Codice Caronte: SI_1_31288</w:t>
            </w:r>
          </w:p>
        </w:tc>
      </w:tr>
    </w:tbl>
    <w:p w14:paraId="5F8F833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1FAA7AED"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6A3A9FAD"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39E62F4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0C97EC"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2D1E0A" w14:textId="77777777" w:rsidR="00A23B3E" w:rsidRDefault="00A23B3E">
            <w:pPr>
              <w:pStyle w:val="Text1"/>
              <w:ind w:left="0"/>
            </w:pPr>
            <w:r>
              <w:rPr>
                <w:rFonts w:ascii="Arial" w:hAnsi="Arial" w:cs="Arial"/>
                <w:b/>
                <w:sz w:val="14"/>
                <w:szCs w:val="14"/>
              </w:rPr>
              <w:t>Risposta:</w:t>
            </w:r>
          </w:p>
        </w:tc>
      </w:tr>
      <w:tr w:rsidR="00A23B3E" w14:paraId="0D9A552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B0F290"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565F7E" w14:textId="77777777" w:rsidR="00A23B3E" w:rsidRDefault="00A23B3E">
            <w:pPr>
              <w:pStyle w:val="Text1"/>
              <w:ind w:left="0"/>
            </w:pPr>
            <w:r>
              <w:rPr>
                <w:rFonts w:ascii="Arial" w:hAnsi="Arial" w:cs="Arial"/>
                <w:sz w:val="14"/>
                <w:szCs w:val="14"/>
              </w:rPr>
              <w:t>[   ]</w:t>
            </w:r>
          </w:p>
        </w:tc>
      </w:tr>
      <w:tr w:rsidR="00A23B3E" w14:paraId="23A2B720"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C217C7"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5517203B"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3C69D9" w14:textId="77777777" w:rsidR="00A23B3E" w:rsidRDefault="00A23B3E">
            <w:pPr>
              <w:pStyle w:val="Text1"/>
              <w:ind w:left="0"/>
              <w:rPr>
                <w:rFonts w:ascii="Arial" w:hAnsi="Arial" w:cs="Arial"/>
                <w:sz w:val="14"/>
                <w:szCs w:val="14"/>
              </w:rPr>
            </w:pPr>
            <w:r>
              <w:rPr>
                <w:rFonts w:ascii="Arial" w:hAnsi="Arial" w:cs="Arial"/>
                <w:sz w:val="14"/>
                <w:szCs w:val="14"/>
              </w:rPr>
              <w:t>[   ]</w:t>
            </w:r>
          </w:p>
          <w:p w14:paraId="6FB591AE" w14:textId="77777777" w:rsidR="00A23B3E" w:rsidRDefault="00A23B3E">
            <w:pPr>
              <w:pStyle w:val="Text1"/>
              <w:ind w:left="0"/>
            </w:pPr>
            <w:r>
              <w:rPr>
                <w:rFonts w:ascii="Arial" w:hAnsi="Arial" w:cs="Arial"/>
                <w:sz w:val="14"/>
                <w:szCs w:val="14"/>
              </w:rPr>
              <w:t>[   ]</w:t>
            </w:r>
          </w:p>
        </w:tc>
      </w:tr>
      <w:tr w:rsidR="00A23B3E" w14:paraId="135B5E6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58044B"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A97788" w14:textId="77777777" w:rsidR="00A23B3E" w:rsidRDefault="00A23B3E">
            <w:pPr>
              <w:pStyle w:val="Text1"/>
              <w:ind w:left="0"/>
            </w:pPr>
            <w:r>
              <w:rPr>
                <w:rFonts w:ascii="Arial" w:hAnsi="Arial" w:cs="Arial"/>
                <w:sz w:val="14"/>
                <w:szCs w:val="14"/>
              </w:rPr>
              <w:t>[……………]</w:t>
            </w:r>
          </w:p>
        </w:tc>
      </w:tr>
      <w:tr w:rsidR="00A23B3E" w14:paraId="368A51A0"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4209A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14:paraId="077A5E1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C79225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4E27A9CA"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A99527" w14:textId="77777777" w:rsidR="00A23B3E" w:rsidRDefault="00A23B3E">
            <w:pPr>
              <w:pStyle w:val="Text1"/>
              <w:ind w:left="0"/>
              <w:rPr>
                <w:rFonts w:ascii="Arial" w:hAnsi="Arial" w:cs="Arial"/>
                <w:sz w:val="14"/>
                <w:szCs w:val="14"/>
              </w:rPr>
            </w:pPr>
            <w:r>
              <w:rPr>
                <w:rFonts w:ascii="Arial" w:hAnsi="Arial" w:cs="Arial"/>
                <w:sz w:val="14"/>
                <w:szCs w:val="14"/>
              </w:rPr>
              <w:t>[……………]</w:t>
            </w:r>
          </w:p>
          <w:p w14:paraId="1ECBF327" w14:textId="77777777" w:rsidR="00A23B3E" w:rsidRDefault="00A23B3E">
            <w:pPr>
              <w:pStyle w:val="Text1"/>
              <w:ind w:left="0"/>
              <w:rPr>
                <w:rFonts w:ascii="Arial" w:hAnsi="Arial" w:cs="Arial"/>
                <w:sz w:val="14"/>
                <w:szCs w:val="14"/>
              </w:rPr>
            </w:pPr>
            <w:r>
              <w:rPr>
                <w:rFonts w:ascii="Arial" w:hAnsi="Arial" w:cs="Arial"/>
                <w:sz w:val="14"/>
                <w:szCs w:val="14"/>
              </w:rPr>
              <w:t>[……………]</w:t>
            </w:r>
          </w:p>
          <w:p w14:paraId="113BEDEC" w14:textId="77777777" w:rsidR="00A23B3E" w:rsidRDefault="00A23B3E">
            <w:pPr>
              <w:pStyle w:val="Text1"/>
              <w:ind w:left="0"/>
              <w:rPr>
                <w:rFonts w:ascii="Arial" w:hAnsi="Arial" w:cs="Arial"/>
                <w:sz w:val="14"/>
                <w:szCs w:val="14"/>
              </w:rPr>
            </w:pPr>
            <w:r>
              <w:rPr>
                <w:rFonts w:ascii="Arial" w:hAnsi="Arial" w:cs="Arial"/>
                <w:sz w:val="14"/>
                <w:szCs w:val="14"/>
              </w:rPr>
              <w:t>[……………]</w:t>
            </w:r>
          </w:p>
          <w:p w14:paraId="4323268A" w14:textId="77777777" w:rsidR="00A23B3E" w:rsidRDefault="00A23B3E">
            <w:pPr>
              <w:pStyle w:val="Text1"/>
              <w:ind w:left="0"/>
            </w:pPr>
            <w:r>
              <w:rPr>
                <w:rFonts w:ascii="Arial" w:hAnsi="Arial" w:cs="Arial"/>
                <w:sz w:val="14"/>
                <w:szCs w:val="14"/>
              </w:rPr>
              <w:t>[……………]</w:t>
            </w:r>
          </w:p>
        </w:tc>
      </w:tr>
      <w:tr w:rsidR="00A23B3E" w14:paraId="42FC45C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6A4AA1"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BDE4B8" w14:textId="77777777" w:rsidR="00A23B3E" w:rsidRDefault="00A23B3E">
            <w:pPr>
              <w:pStyle w:val="Text1"/>
              <w:ind w:left="0"/>
            </w:pPr>
            <w:r>
              <w:rPr>
                <w:rFonts w:ascii="Arial" w:hAnsi="Arial" w:cs="Arial"/>
                <w:b/>
                <w:sz w:val="14"/>
                <w:szCs w:val="14"/>
              </w:rPr>
              <w:t>Risposta:</w:t>
            </w:r>
          </w:p>
        </w:tc>
      </w:tr>
      <w:tr w:rsidR="00A23B3E" w14:paraId="1C2584C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0DC273"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E9A9D8" w14:textId="77777777" w:rsidR="00A23B3E" w:rsidRDefault="00A23B3E">
            <w:pPr>
              <w:pStyle w:val="Text1"/>
              <w:ind w:left="0"/>
            </w:pPr>
            <w:r>
              <w:rPr>
                <w:rFonts w:ascii="Arial" w:hAnsi="Arial" w:cs="Arial"/>
                <w:sz w:val="14"/>
                <w:szCs w:val="14"/>
              </w:rPr>
              <w:t>[ ] Sì [ ] No</w:t>
            </w:r>
          </w:p>
        </w:tc>
      </w:tr>
      <w:tr w:rsidR="00A23B3E" w14:paraId="591F05E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64BBA9"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14:paraId="418020A8" w14:textId="77777777" w:rsidR="00A23B3E" w:rsidRPr="003A443E" w:rsidRDefault="00A23B3E">
            <w:pPr>
              <w:pStyle w:val="Text1"/>
              <w:spacing w:before="0" w:after="0"/>
              <w:ind w:left="0"/>
              <w:rPr>
                <w:rFonts w:ascii="Arial" w:hAnsi="Arial" w:cs="Arial"/>
                <w:b/>
                <w:color w:val="000000"/>
                <w:sz w:val="14"/>
                <w:szCs w:val="14"/>
              </w:rPr>
            </w:pPr>
          </w:p>
          <w:p w14:paraId="6B7193D6"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7F416B87" w14:textId="77777777" w:rsidR="00A23B3E" w:rsidRPr="003A443E" w:rsidRDefault="00A23B3E">
            <w:pPr>
              <w:pStyle w:val="Text1"/>
              <w:spacing w:before="0" w:after="0"/>
              <w:ind w:left="0"/>
              <w:rPr>
                <w:rFonts w:ascii="Arial" w:hAnsi="Arial" w:cs="Arial"/>
                <w:color w:val="000000"/>
                <w:sz w:val="14"/>
                <w:szCs w:val="14"/>
              </w:rPr>
            </w:pPr>
          </w:p>
          <w:p w14:paraId="0BC724BD"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71D92286"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0E73E7"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6F813D41" w14:textId="77777777" w:rsidR="00A23B3E" w:rsidRDefault="00A23B3E">
            <w:pPr>
              <w:pStyle w:val="Text1"/>
              <w:spacing w:before="0" w:after="0"/>
              <w:ind w:left="0"/>
              <w:rPr>
                <w:rFonts w:ascii="Arial" w:hAnsi="Arial" w:cs="Arial"/>
                <w:sz w:val="14"/>
                <w:szCs w:val="14"/>
              </w:rPr>
            </w:pPr>
          </w:p>
          <w:p w14:paraId="4C17ECBC" w14:textId="77777777" w:rsidR="00A23B3E" w:rsidRDefault="00A23B3E">
            <w:pPr>
              <w:pStyle w:val="Text1"/>
              <w:spacing w:before="0" w:after="0"/>
              <w:ind w:left="0"/>
              <w:rPr>
                <w:rFonts w:ascii="Arial" w:hAnsi="Arial" w:cs="Arial"/>
                <w:sz w:val="14"/>
                <w:szCs w:val="14"/>
              </w:rPr>
            </w:pPr>
          </w:p>
          <w:p w14:paraId="4CE1C788" w14:textId="77777777" w:rsidR="00A23B3E" w:rsidRDefault="00A23B3E">
            <w:pPr>
              <w:pStyle w:val="Text1"/>
              <w:spacing w:before="0" w:after="0"/>
              <w:ind w:left="0"/>
              <w:rPr>
                <w:rFonts w:ascii="Arial" w:hAnsi="Arial" w:cs="Arial"/>
                <w:sz w:val="14"/>
                <w:szCs w:val="14"/>
              </w:rPr>
            </w:pPr>
          </w:p>
          <w:p w14:paraId="0CB08114" w14:textId="77777777" w:rsidR="00A23B3E" w:rsidRDefault="00A23B3E">
            <w:pPr>
              <w:pStyle w:val="Text1"/>
              <w:spacing w:before="0" w:after="0"/>
              <w:ind w:left="0"/>
              <w:rPr>
                <w:rFonts w:ascii="Arial" w:hAnsi="Arial" w:cs="Arial"/>
                <w:sz w:val="14"/>
                <w:szCs w:val="14"/>
              </w:rPr>
            </w:pPr>
          </w:p>
          <w:p w14:paraId="6A54997B"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A90ECE2" w14:textId="77777777" w:rsidR="00A23B3E" w:rsidRDefault="00A23B3E">
            <w:pPr>
              <w:pStyle w:val="Text1"/>
              <w:spacing w:before="0" w:after="0"/>
              <w:ind w:left="0"/>
              <w:rPr>
                <w:rFonts w:ascii="Arial" w:hAnsi="Arial" w:cs="Arial"/>
                <w:sz w:val="14"/>
                <w:szCs w:val="14"/>
              </w:rPr>
            </w:pPr>
          </w:p>
          <w:p w14:paraId="34DC74D7" w14:textId="77777777" w:rsidR="00A23B3E" w:rsidRDefault="00A23B3E">
            <w:pPr>
              <w:pStyle w:val="Text1"/>
              <w:spacing w:before="0" w:after="0"/>
              <w:ind w:left="0"/>
              <w:rPr>
                <w:rFonts w:ascii="Arial" w:hAnsi="Arial" w:cs="Arial"/>
                <w:sz w:val="14"/>
                <w:szCs w:val="14"/>
              </w:rPr>
            </w:pPr>
          </w:p>
          <w:p w14:paraId="087B34AD" w14:textId="77777777" w:rsidR="00A23B3E" w:rsidRDefault="00A23B3E">
            <w:pPr>
              <w:pStyle w:val="Text1"/>
              <w:spacing w:before="0" w:after="0"/>
              <w:ind w:left="0"/>
              <w:rPr>
                <w:rFonts w:ascii="Arial" w:hAnsi="Arial" w:cs="Arial"/>
                <w:sz w:val="14"/>
                <w:szCs w:val="14"/>
              </w:rPr>
            </w:pPr>
          </w:p>
          <w:p w14:paraId="79A078C8"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C4689BE" w14:textId="77777777" w:rsidR="00A23B3E" w:rsidRDefault="00A23B3E">
            <w:pPr>
              <w:pStyle w:val="Text1"/>
              <w:spacing w:before="0" w:after="0"/>
              <w:ind w:left="0"/>
              <w:rPr>
                <w:rFonts w:ascii="Arial" w:hAnsi="Arial" w:cs="Arial"/>
                <w:sz w:val="14"/>
                <w:szCs w:val="14"/>
              </w:rPr>
            </w:pPr>
          </w:p>
        </w:tc>
      </w:tr>
      <w:tr w:rsidR="00A23B3E" w14:paraId="6AE2930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316A00"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00BC2CA3"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E092A41" w14:textId="77777777" w:rsidR="00A23B3E" w:rsidRPr="003A443E" w:rsidRDefault="00A23B3E">
            <w:pPr>
              <w:pStyle w:val="Text1"/>
              <w:spacing w:before="0" w:after="0"/>
              <w:ind w:left="0"/>
              <w:rPr>
                <w:rFonts w:ascii="Arial" w:hAnsi="Arial" w:cs="Arial"/>
                <w:color w:val="000000"/>
                <w:sz w:val="14"/>
                <w:szCs w:val="14"/>
              </w:rPr>
            </w:pPr>
          </w:p>
          <w:p w14:paraId="50A6CC91"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2A02AA86" w14:textId="77777777" w:rsidR="00A23B3E" w:rsidRPr="003A443E" w:rsidRDefault="00A23B3E">
            <w:pPr>
              <w:pStyle w:val="Text1"/>
              <w:spacing w:before="0" w:after="0"/>
              <w:ind w:left="0"/>
              <w:rPr>
                <w:rFonts w:ascii="Arial" w:hAnsi="Arial" w:cs="Arial"/>
                <w:color w:val="000000"/>
                <w:sz w:val="12"/>
                <w:szCs w:val="12"/>
              </w:rPr>
            </w:pPr>
          </w:p>
          <w:p w14:paraId="435493F9"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1EBD8144" w14:textId="77777777" w:rsidR="00A23B3E" w:rsidRPr="003A443E" w:rsidRDefault="00A23B3E">
            <w:pPr>
              <w:pStyle w:val="Text1"/>
              <w:spacing w:before="0" w:after="0"/>
              <w:ind w:left="720"/>
              <w:rPr>
                <w:rFonts w:ascii="Arial" w:hAnsi="Arial" w:cs="Arial"/>
                <w:i/>
                <w:color w:val="000000"/>
                <w:sz w:val="14"/>
                <w:szCs w:val="14"/>
              </w:rPr>
            </w:pPr>
          </w:p>
          <w:p w14:paraId="6714BDF4" w14:textId="77777777" w:rsidR="001F35A9" w:rsidRPr="003A443E" w:rsidRDefault="001F35A9">
            <w:pPr>
              <w:pStyle w:val="Text1"/>
              <w:spacing w:before="0" w:after="0"/>
              <w:ind w:left="720"/>
              <w:rPr>
                <w:rFonts w:ascii="Arial" w:hAnsi="Arial" w:cs="Arial"/>
                <w:i/>
                <w:color w:val="000000"/>
                <w:sz w:val="14"/>
                <w:szCs w:val="14"/>
              </w:rPr>
            </w:pPr>
          </w:p>
          <w:p w14:paraId="21C838F2"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93D66B2" w14:textId="77777777" w:rsidR="00A23B3E" w:rsidRPr="003A443E" w:rsidRDefault="00A23B3E">
            <w:pPr>
              <w:pStyle w:val="Text1"/>
              <w:spacing w:before="0" w:after="0"/>
              <w:ind w:left="284" w:hanging="284"/>
              <w:rPr>
                <w:rFonts w:ascii="Arial" w:hAnsi="Arial" w:cs="Arial"/>
                <w:color w:val="000000"/>
                <w:sz w:val="14"/>
                <w:szCs w:val="14"/>
              </w:rPr>
            </w:pPr>
          </w:p>
          <w:p w14:paraId="639978C7" w14:textId="77777777" w:rsidR="00A23B3E" w:rsidRPr="003A443E" w:rsidRDefault="00A23B3E">
            <w:pPr>
              <w:pStyle w:val="Text1"/>
              <w:spacing w:before="0" w:after="0"/>
              <w:ind w:left="284" w:hanging="284"/>
              <w:rPr>
                <w:rFonts w:ascii="Arial" w:hAnsi="Arial" w:cs="Arial"/>
                <w:color w:val="000000"/>
                <w:sz w:val="14"/>
                <w:szCs w:val="14"/>
              </w:rPr>
            </w:pPr>
          </w:p>
          <w:p w14:paraId="11BB5A64" w14:textId="77777777" w:rsidR="00A23B3E" w:rsidRPr="003A443E" w:rsidRDefault="00A23B3E">
            <w:pPr>
              <w:pStyle w:val="Text1"/>
              <w:spacing w:before="0" w:after="0"/>
              <w:ind w:left="284" w:hanging="284"/>
              <w:rPr>
                <w:rFonts w:ascii="Arial" w:hAnsi="Arial" w:cs="Arial"/>
                <w:color w:val="000000"/>
                <w:sz w:val="14"/>
                <w:szCs w:val="14"/>
              </w:rPr>
            </w:pPr>
          </w:p>
          <w:p w14:paraId="5B87579D" w14:textId="77777777" w:rsidR="00A23B3E" w:rsidRPr="003A443E" w:rsidRDefault="00A23B3E">
            <w:pPr>
              <w:pStyle w:val="Text1"/>
              <w:spacing w:before="0" w:after="0"/>
              <w:ind w:left="284" w:hanging="284"/>
              <w:rPr>
                <w:rFonts w:ascii="Arial" w:hAnsi="Arial" w:cs="Arial"/>
                <w:color w:val="000000"/>
                <w:sz w:val="14"/>
                <w:szCs w:val="14"/>
              </w:rPr>
            </w:pPr>
          </w:p>
          <w:p w14:paraId="7238FF18"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0F9F2C7D"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687A791F"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D857F91"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457BA755"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33CF308F"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E86BF22"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5F4563" w14:textId="77777777" w:rsidR="001F35A9" w:rsidRDefault="001F35A9">
            <w:pPr>
              <w:pStyle w:val="Text1"/>
              <w:ind w:left="0"/>
              <w:rPr>
                <w:rFonts w:ascii="Arial" w:hAnsi="Arial" w:cs="Arial"/>
                <w:sz w:val="15"/>
                <w:szCs w:val="15"/>
              </w:rPr>
            </w:pPr>
          </w:p>
          <w:p w14:paraId="1BF585C3" w14:textId="77777777" w:rsidR="001F35A9" w:rsidRDefault="001F35A9">
            <w:pPr>
              <w:pStyle w:val="Text1"/>
              <w:ind w:left="0"/>
              <w:rPr>
                <w:rFonts w:ascii="Arial" w:hAnsi="Arial" w:cs="Arial"/>
                <w:sz w:val="15"/>
                <w:szCs w:val="15"/>
              </w:rPr>
            </w:pPr>
          </w:p>
          <w:p w14:paraId="3519566B"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281529C7" w14:textId="77777777" w:rsidR="00A23B3E" w:rsidRDefault="00A23B3E">
            <w:pPr>
              <w:pStyle w:val="Text1"/>
              <w:ind w:left="0"/>
              <w:rPr>
                <w:rFonts w:ascii="Arial" w:hAnsi="Arial" w:cs="Arial"/>
                <w:sz w:val="15"/>
                <w:szCs w:val="15"/>
              </w:rPr>
            </w:pPr>
          </w:p>
          <w:p w14:paraId="4EF08824" w14:textId="77777777" w:rsidR="00A23B3E" w:rsidRDefault="00A23B3E">
            <w:pPr>
              <w:pStyle w:val="Text1"/>
              <w:ind w:left="0"/>
              <w:rPr>
                <w:rFonts w:ascii="Arial" w:hAnsi="Arial" w:cs="Arial"/>
                <w:sz w:val="15"/>
                <w:szCs w:val="15"/>
              </w:rPr>
            </w:pPr>
          </w:p>
          <w:p w14:paraId="7CA3A68A"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2D38F7B1" w14:textId="77777777" w:rsidR="001F35A9" w:rsidRDefault="001F35A9" w:rsidP="001F35A9">
            <w:pPr>
              <w:pStyle w:val="Text1"/>
              <w:spacing w:before="0" w:after="0"/>
              <w:ind w:left="0"/>
              <w:rPr>
                <w:rFonts w:ascii="Arial" w:hAnsi="Arial" w:cs="Arial"/>
                <w:color w:val="000000"/>
                <w:sz w:val="14"/>
                <w:szCs w:val="14"/>
              </w:rPr>
            </w:pPr>
          </w:p>
          <w:p w14:paraId="7D830901" w14:textId="77777777" w:rsidR="001F35A9" w:rsidRDefault="001F35A9" w:rsidP="001F35A9">
            <w:pPr>
              <w:pStyle w:val="Text1"/>
              <w:spacing w:before="0" w:after="0"/>
              <w:ind w:left="0"/>
              <w:rPr>
                <w:rFonts w:ascii="Arial" w:hAnsi="Arial" w:cs="Arial"/>
                <w:color w:val="000000"/>
                <w:sz w:val="14"/>
                <w:szCs w:val="14"/>
              </w:rPr>
            </w:pPr>
          </w:p>
          <w:p w14:paraId="26FD650C"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621A5699"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2779123C" w14:textId="77777777" w:rsidR="001F35A9" w:rsidRDefault="001F35A9">
            <w:pPr>
              <w:pStyle w:val="Text1"/>
              <w:ind w:left="0"/>
              <w:rPr>
                <w:rFonts w:ascii="Arial" w:hAnsi="Arial" w:cs="Arial"/>
                <w:color w:val="000000"/>
                <w:sz w:val="14"/>
                <w:szCs w:val="14"/>
              </w:rPr>
            </w:pPr>
          </w:p>
          <w:p w14:paraId="6ABD5BCA"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14:paraId="7D7745F8" w14:textId="77777777" w:rsidR="00A23B3E" w:rsidRDefault="00A23B3E">
            <w:pPr>
              <w:pStyle w:val="Text1"/>
              <w:ind w:left="0"/>
              <w:rPr>
                <w:rFonts w:ascii="Arial" w:hAnsi="Arial" w:cs="Arial"/>
                <w:color w:val="FF0000"/>
                <w:sz w:val="14"/>
                <w:szCs w:val="14"/>
                <w:highlight w:val="yellow"/>
              </w:rPr>
            </w:pPr>
          </w:p>
          <w:p w14:paraId="63C44961" w14:textId="77777777" w:rsidR="00A23B3E" w:rsidRDefault="00A23B3E">
            <w:pPr>
              <w:pStyle w:val="Text1"/>
              <w:ind w:left="0"/>
              <w:rPr>
                <w:rFonts w:ascii="Arial" w:hAnsi="Arial" w:cs="Arial"/>
                <w:color w:val="FF0000"/>
                <w:sz w:val="14"/>
                <w:szCs w:val="14"/>
                <w:highlight w:val="yellow"/>
              </w:rPr>
            </w:pPr>
          </w:p>
          <w:p w14:paraId="7C400C0A" w14:textId="77777777" w:rsidR="00A23B3E" w:rsidRDefault="00A23B3E">
            <w:pPr>
              <w:pStyle w:val="Text1"/>
              <w:ind w:left="0"/>
              <w:rPr>
                <w:rFonts w:ascii="Arial" w:hAnsi="Arial" w:cs="Arial"/>
                <w:sz w:val="14"/>
                <w:szCs w:val="14"/>
              </w:rPr>
            </w:pPr>
          </w:p>
          <w:p w14:paraId="401ADADD" w14:textId="77777777" w:rsidR="00A23B3E" w:rsidRDefault="00A23B3E">
            <w:pPr>
              <w:pStyle w:val="Text1"/>
              <w:ind w:left="0"/>
              <w:rPr>
                <w:rFonts w:ascii="Arial" w:hAnsi="Arial" w:cs="Arial"/>
                <w:sz w:val="14"/>
                <w:szCs w:val="14"/>
              </w:rPr>
            </w:pPr>
          </w:p>
          <w:p w14:paraId="614B143E" w14:textId="77777777" w:rsidR="001F35A9" w:rsidRDefault="001F35A9">
            <w:pPr>
              <w:pStyle w:val="Text1"/>
              <w:ind w:left="0"/>
              <w:rPr>
                <w:rFonts w:ascii="Arial" w:hAnsi="Arial" w:cs="Arial"/>
                <w:sz w:val="14"/>
                <w:szCs w:val="14"/>
              </w:rPr>
            </w:pPr>
          </w:p>
          <w:p w14:paraId="18548510"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7D8177EC" w14:textId="77777777" w:rsidR="00A23B3E" w:rsidRDefault="00A23B3E" w:rsidP="005309A4">
            <w:pPr>
              <w:pStyle w:val="Text1"/>
              <w:spacing w:before="0"/>
              <w:ind w:left="0"/>
            </w:pPr>
            <w:r>
              <w:rPr>
                <w:rFonts w:ascii="Arial" w:hAnsi="Arial" w:cs="Arial"/>
                <w:sz w:val="14"/>
                <w:szCs w:val="14"/>
              </w:rPr>
              <w:t>[………..…][…………][……….…][……….…]</w:t>
            </w:r>
          </w:p>
        </w:tc>
      </w:tr>
      <w:tr w:rsidR="00A23B3E" w14:paraId="08654E1F"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2EEB14"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FFD2406"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D5BD82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077FAE61"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485175C9" w14:textId="77777777" w:rsidR="00A23B3E" w:rsidRPr="003A443E" w:rsidRDefault="00A23B3E">
            <w:pPr>
              <w:pStyle w:val="Text1"/>
              <w:spacing w:before="0" w:after="0"/>
              <w:ind w:left="0"/>
              <w:rPr>
                <w:rFonts w:ascii="Arial" w:hAnsi="Arial" w:cs="Arial"/>
                <w:color w:val="000000"/>
                <w:sz w:val="14"/>
                <w:szCs w:val="14"/>
              </w:rPr>
            </w:pPr>
          </w:p>
          <w:p w14:paraId="782082D9"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248AF14" w14:textId="77777777" w:rsidR="00A23B3E" w:rsidRPr="003A443E" w:rsidRDefault="00A23B3E">
            <w:pPr>
              <w:pStyle w:val="Text1"/>
              <w:spacing w:before="0" w:after="0"/>
              <w:ind w:left="720"/>
              <w:rPr>
                <w:rFonts w:ascii="Arial" w:hAnsi="Arial" w:cs="Arial"/>
                <w:i/>
                <w:color w:val="000000"/>
                <w:sz w:val="14"/>
                <w:szCs w:val="14"/>
              </w:rPr>
            </w:pPr>
          </w:p>
          <w:p w14:paraId="097149A4"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5A22D4F8" w14:textId="77777777" w:rsidR="00A23B3E" w:rsidRPr="003A443E" w:rsidRDefault="00A23B3E">
            <w:pPr>
              <w:pStyle w:val="Text1"/>
              <w:spacing w:before="0" w:after="0"/>
              <w:ind w:left="284" w:hanging="284"/>
              <w:rPr>
                <w:rFonts w:ascii="Arial" w:hAnsi="Arial" w:cs="Arial"/>
                <w:color w:val="000000"/>
                <w:sz w:val="14"/>
                <w:szCs w:val="14"/>
              </w:rPr>
            </w:pPr>
          </w:p>
          <w:p w14:paraId="0551175F" w14:textId="77777777" w:rsidR="001F35A9" w:rsidRPr="003A443E" w:rsidRDefault="001F35A9">
            <w:pPr>
              <w:pStyle w:val="Text1"/>
              <w:spacing w:before="0" w:after="0"/>
              <w:ind w:left="284" w:hanging="284"/>
              <w:rPr>
                <w:rFonts w:ascii="Arial" w:hAnsi="Arial" w:cs="Arial"/>
                <w:color w:val="000000"/>
                <w:sz w:val="14"/>
                <w:szCs w:val="14"/>
              </w:rPr>
            </w:pPr>
          </w:p>
          <w:p w14:paraId="12FA52DC" w14:textId="77777777" w:rsidR="001F35A9" w:rsidRPr="003A443E" w:rsidRDefault="001F35A9">
            <w:pPr>
              <w:pStyle w:val="Text1"/>
              <w:spacing w:before="0" w:after="0"/>
              <w:ind w:left="284" w:hanging="284"/>
              <w:rPr>
                <w:rFonts w:ascii="Arial" w:hAnsi="Arial" w:cs="Arial"/>
                <w:color w:val="000000"/>
                <w:sz w:val="14"/>
                <w:szCs w:val="14"/>
              </w:rPr>
            </w:pPr>
          </w:p>
          <w:p w14:paraId="28497001" w14:textId="77777777" w:rsidR="001F35A9" w:rsidRPr="003A443E" w:rsidRDefault="001F35A9">
            <w:pPr>
              <w:pStyle w:val="Text1"/>
              <w:spacing w:before="0" w:after="0"/>
              <w:ind w:left="284" w:hanging="284"/>
              <w:rPr>
                <w:rFonts w:ascii="Arial" w:hAnsi="Arial" w:cs="Arial"/>
                <w:color w:val="000000"/>
                <w:sz w:val="14"/>
                <w:szCs w:val="14"/>
              </w:rPr>
            </w:pPr>
          </w:p>
          <w:p w14:paraId="245AA50A" w14:textId="77777777" w:rsidR="001F35A9" w:rsidRPr="003A443E" w:rsidRDefault="001F35A9">
            <w:pPr>
              <w:pStyle w:val="Text1"/>
              <w:spacing w:before="0" w:after="0"/>
              <w:ind w:left="284" w:hanging="284"/>
              <w:rPr>
                <w:rFonts w:ascii="Arial" w:hAnsi="Arial" w:cs="Arial"/>
                <w:color w:val="000000"/>
                <w:sz w:val="14"/>
                <w:szCs w:val="14"/>
              </w:rPr>
            </w:pPr>
          </w:p>
          <w:p w14:paraId="447A3FD5" w14:textId="77777777" w:rsidR="00A23B3E" w:rsidRPr="003A443E" w:rsidRDefault="00A23B3E">
            <w:pPr>
              <w:pStyle w:val="Text1"/>
              <w:spacing w:before="0" w:after="0"/>
              <w:ind w:left="284" w:hanging="284"/>
              <w:rPr>
                <w:rFonts w:ascii="Arial" w:hAnsi="Arial" w:cs="Arial"/>
                <w:color w:val="000000"/>
                <w:sz w:val="14"/>
                <w:szCs w:val="14"/>
              </w:rPr>
            </w:pPr>
          </w:p>
          <w:p w14:paraId="20EFA7F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250C9E68" w14:textId="77777777" w:rsidR="00A23B3E" w:rsidRPr="003A443E" w:rsidRDefault="00A23B3E">
            <w:pPr>
              <w:pStyle w:val="Text1"/>
              <w:spacing w:before="0" w:after="0"/>
              <w:ind w:left="284" w:hanging="284"/>
              <w:rPr>
                <w:rFonts w:ascii="Arial" w:hAnsi="Arial" w:cs="Arial"/>
                <w:color w:val="000000"/>
                <w:sz w:val="14"/>
                <w:szCs w:val="14"/>
              </w:rPr>
            </w:pPr>
          </w:p>
          <w:p w14:paraId="7025BB2B"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8A5415" w14:textId="77777777" w:rsidR="00A23B3E" w:rsidRPr="003A443E" w:rsidRDefault="00A23B3E">
            <w:pPr>
              <w:pStyle w:val="Text1"/>
              <w:ind w:left="0"/>
              <w:rPr>
                <w:rFonts w:ascii="Arial" w:hAnsi="Arial" w:cs="Arial"/>
                <w:color w:val="000000"/>
                <w:sz w:val="14"/>
                <w:szCs w:val="14"/>
              </w:rPr>
            </w:pPr>
          </w:p>
          <w:p w14:paraId="3FC8A66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0FA3E814" w14:textId="77777777" w:rsidR="00A23B3E" w:rsidRPr="003A443E" w:rsidRDefault="00A23B3E">
            <w:pPr>
              <w:pStyle w:val="Text1"/>
              <w:ind w:left="0"/>
              <w:rPr>
                <w:rFonts w:ascii="Arial" w:hAnsi="Arial" w:cs="Arial"/>
                <w:color w:val="000000"/>
                <w:sz w:val="14"/>
                <w:szCs w:val="14"/>
              </w:rPr>
            </w:pPr>
          </w:p>
          <w:p w14:paraId="1E0AFF04" w14:textId="77777777" w:rsidR="00A23B3E" w:rsidRPr="003A443E" w:rsidRDefault="00A23B3E">
            <w:pPr>
              <w:pStyle w:val="Text1"/>
              <w:ind w:left="0"/>
              <w:rPr>
                <w:rFonts w:ascii="Arial" w:hAnsi="Arial" w:cs="Arial"/>
                <w:color w:val="000000"/>
                <w:sz w:val="14"/>
                <w:szCs w:val="14"/>
              </w:rPr>
            </w:pPr>
          </w:p>
          <w:p w14:paraId="26E5F55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5F0145D2" w14:textId="77777777" w:rsidR="00A23B3E" w:rsidRPr="003A443E" w:rsidRDefault="00A23B3E">
            <w:pPr>
              <w:pStyle w:val="Text1"/>
              <w:ind w:left="0"/>
              <w:rPr>
                <w:rFonts w:ascii="Arial" w:hAnsi="Arial" w:cs="Arial"/>
                <w:color w:val="000000"/>
                <w:sz w:val="14"/>
                <w:szCs w:val="14"/>
              </w:rPr>
            </w:pPr>
          </w:p>
          <w:p w14:paraId="4EE06CDE"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12BD69DA" w14:textId="77777777" w:rsidR="00A23B3E" w:rsidRPr="003A443E" w:rsidRDefault="00A23B3E" w:rsidP="00F351F0">
            <w:pPr>
              <w:pStyle w:val="Text1"/>
              <w:spacing w:before="0" w:after="0"/>
              <w:ind w:left="0"/>
              <w:rPr>
                <w:rFonts w:ascii="Arial" w:hAnsi="Arial" w:cs="Arial"/>
                <w:color w:val="000000"/>
                <w:sz w:val="14"/>
                <w:szCs w:val="14"/>
              </w:rPr>
            </w:pPr>
          </w:p>
          <w:p w14:paraId="07928493"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1AF4AD9B"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7B4E19C"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313FF065"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7CF61A8B"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1658E956"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3172A60C"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10816B3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FC4CF3"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20F5C5" w14:textId="77777777" w:rsidR="00A23B3E" w:rsidRDefault="00A23B3E">
            <w:pPr>
              <w:pStyle w:val="Text1"/>
              <w:ind w:left="0"/>
            </w:pPr>
            <w:r>
              <w:rPr>
                <w:rFonts w:ascii="Arial" w:hAnsi="Arial" w:cs="Arial"/>
                <w:b/>
                <w:sz w:val="15"/>
                <w:szCs w:val="15"/>
              </w:rPr>
              <w:t>Risposta:</w:t>
            </w:r>
          </w:p>
        </w:tc>
      </w:tr>
      <w:tr w:rsidR="00A23B3E" w14:paraId="6CAA7AD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FA34D4"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C996C9" w14:textId="77777777" w:rsidR="00A23B3E" w:rsidRDefault="00A23B3E">
            <w:pPr>
              <w:pStyle w:val="Text1"/>
              <w:ind w:left="0"/>
            </w:pPr>
            <w:r>
              <w:rPr>
                <w:rFonts w:ascii="Arial" w:hAnsi="Arial" w:cs="Arial"/>
                <w:sz w:val="15"/>
                <w:szCs w:val="15"/>
              </w:rPr>
              <w:t>[ ] Sì [ ] No</w:t>
            </w:r>
          </w:p>
        </w:tc>
      </w:tr>
      <w:tr w:rsidR="00A23B3E" w14:paraId="502437E3"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33700BD"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1B4C8A6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80E884"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2464DCC2"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4C75B8EC" w14:textId="77777777" w:rsidR="00A23B3E" w:rsidRPr="003A443E" w:rsidRDefault="00A23B3E">
            <w:pPr>
              <w:pStyle w:val="Text1"/>
              <w:spacing w:before="0" w:after="0"/>
              <w:ind w:left="284"/>
              <w:rPr>
                <w:rFonts w:ascii="Arial" w:hAnsi="Arial" w:cs="Arial"/>
                <w:color w:val="000000"/>
                <w:sz w:val="14"/>
                <w:szCs w:val="14"/>
              </w:rPr>
            </w:pPr>
          </w:p>
          <w:p w14:paraId="5B440349"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5B3EE148"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1655783A" w14:textId="77777777" w:rsidR="00A23B3E" w:rsidRPr="003A443E" w:rsidRDefault="00A23B3E">
            <w:pPr>
              <w:pStyle w:val="Text1"/>
              <w:spacing w:before="0" w:after="0"/>
              <w:ind w:left="0"/>
              <w:rPr>
                <w:rFonts w:ascii="Arial" w:hAnsi="Arial" w:cs="Arial"/>
                <w:b/>
                <w:color w:val="000000"/>
                <w:sz w:val="14"/>
                <w:szCs w:val="14"/>
              </w:rPr>
            </w:pPr>
          </w:p>
          <w:p w14:paraId="67F20037"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FF3232" w14:textId="77777777" w:rsidR="00A23B3E" w:rsidRPr="003A443E" w:rsidRDefault="00A23B3E">
            <w:pPr>
              <w:pStyle w:val="Text1"/>
              <w:spacing w:before="0" w:after="0"/>
              <w:ind w:left="0"/>
              <w:rPr>
                <w:rFonts w:ascii="Arial" w:hAnsi="Arial" w:cs="Arial"/>
                <w:color w:val="000000"/>
                <w:sz w:val="15"/>
                <w:szCs w:val="15"/>
              </w:rPr>
            </w:pPr>
          </w:p>
          <w:p w14:paraId="5E357770" w14:textId="77777777" w:rsidR="00A23B3E" w:rsidRPr="003A443E" w:rsidRDefault="00A23B3E">
            <w:pPr>
              <w:pStyle w:val="Text1"/>
              <w:spacing w:before="0" w:after="0"/>
              <w:ind w:left="0"/>
              <w:rPr>
                <w:rFonts w:ascii="Arial" w:hAnsi="Arial" w:cs="Arial"/>
                <w:color w:val="000000"/>
                <w:sz w:val="15"/>
                <w:szCs w:val="15"/>
              </w:rPr>
            </w:pPr>
          </w:p>
          <w:p w14:paraId="4433E445" w14:textId="77777777" w:rsidR="00A23B3E" w:rsidRPr="003A443E" w:rsidRDefault="00A23B3E">
            <w:pPr>
              <w:pStyle w:val="Text1"/>
              <w:spacing w:before="0" w:after="0"/>
              <w:ind w:left="0"/>
              <w:rPr>
                <w:rFonts w:ascii="Arial" w:hAnsi="Arial" w:cs="Arial"/>
                <w:color w:val="000000"/>
                <w:sz w:val="15"/>
                <w:szCs w:val="15"/>
              </w:rPr>
            </w:pPr>
          </w:p>
          <w:p w14:paraId="15C90A14" w14:textId="77777777" w:rsidR="001F35A9" w:rsidRPr="003A443E" w:rsidRDefault="001F35A9">
            <w:pPr>
              <w:pStyle w:val="Text1"/>
              <w:spacing w:before="0" w:after="0"/>
              <w:ind w:left="0"/>
              <w:rPr>
                <w:rFonts w:ascii="Arial" w:hAnsi="Arial" w:cs="Arial"/>
                <w:color w:val="000000"/>
                <w:sz w:val="15"/>
                <w:szCs w:val="15"/>
              </w:rPr>
            </w:pPr>
          </w:p>
          <w:p w14:paraId="5C946107" w14:textId="77777777" w:rsidR="001F35A9" w:rsidRPr="003A443E" w:rsidRDefault="001F35A9">
            <w:pPr>
              <w:pStyle w:val="Text1"/>
              <w:spacing w:before="0" w:after="0"/>
              <w:ind w:left="0"/>
              <w:rPr>
                <w:rFonts w:ascii="Arial" w:hAnsi="Arial" w:cs="Arial"/>
                <w:color w:val="000000"/>
                <w:sz w:val="15"/>
                <w:szCs w:val="15"/>
              </w:rPr>
            </w:pPr>
          </w:p>
          <w:p w14:paraId="435B397C"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DB93220" w14:textId="77777777" w:rsidR="00A23B3E" w:rsidRPr="003A443E" w:rsidRDefault="00A23B3E">
            <w:pPr>
              <w:pStyle w:val="Text1"/>
              <w:spacing w:before="0" w:after="0"/>
              <w:ind w:left="0"/>
              <w:rPr>
                <w:rFonts w:ascii="Arial" w:hAnsi="Arial" w:cs="Arial"/>
                <w:color w:val="000000"/>
                <w:sz w:val="15"/>
                <w:szCs w:val="15"/>
              </w:rPr>
            </w:pPr>
          </w:p>
          <w:p w14:paraId="64C4B490"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694FE85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3990CD8F" w14:textId="77777777" w:rsidR="00A23B3E" w:rsidRPr="003A443E" w:rsidRDefault="00A23B3E">
            <w:pPr>
              <w:pStyle w:val="Text1"/>
              <w:spacing w:before="0" w:after="0"/>
              <w:ind w:left="0"/>
              <w:rPr>
                <w:rFonts w:ascii="Arial" w:hAnsi="Arial" w:cs="Arial"/>
                <w:color w:val="000000"/>
                <w:sz w:val="15"/>
                <w:szCs w:val="15"/>
              </w:rPr>
            </w:pPr>
          </w:p>
          <w:p w14:paraId="032AC823"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6511E41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6596C3"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559A6B" w14:textId="77777777" w:rsidR="00A23B3E" w:rsidRDefault="00A23B3E">
            <w:pPr>
              <w:pStyle w:val="Text1"/>
              <w:ind w:left="0"/>
            </w:pPr>
            <w:r>
              <w:rPr>
                <w:rFonts w:ascii="Arial" w:hAnsi="Arial" w:cs="Arial"/>
                <w:b/>
                <w:sz w:val="15"/>
                <w:szCs w:val="15"/>
              </w:rPr>
              <w:t>Risposta:</w:t>
            </w:r>
          </w:p>
        </w:tc>
      </w:tr>
      <w:tr w:rsidR="00A23B3E" w14:paraId="3BD2CCD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676146"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0BB95B" w14:textId="77777777" w:rsidR="00A23B3E" w:rsidRDefault="00A23B3E">
            <w:pPr>
              <w:pStyle w:val="Text1"/>
              <w:ind w:left="0"/>
            </w:pPr>
            <w:r>
              <w:rPr>
                <w:rFonts w:ascii="Arial" w:hAnsi="Arial" w:cs="Arial"/>
                <w:sz w:val="15"/>
                <w:szCs w:val="15"/>
              </w:rPr>
              <w:t>[   ]</w:t>
            </w:r>
          </w:p>
        </w:tc>
      </w:tr>
    </w:tbl>
    <w:p w14:paraId="210A67BF" w14:textId="77777777" w:rsidR="00A23B3E" w:rsidRPr="00AA5F93" w:rsidRDefault="00A23B3E">
      <w:pPr>
        <w:pStyle w:val="SectionTitle"/>
        <w:spacing w:before="0" w:after="0"/>
        <w:jc w:val="both"/>
        <w:rPr>
          <w:rFonts w:ascii="Arial" w:hAnsi="Arial" w:cs="Arial"/>
          <w:b w:val="0"/>
          <w:caps/>
          <w:sz w:val="10"/>
          <w:szCs w:val="10"/>
        </w:rPr>
      </w:pPr>
    </w:p>
    <w:p w14:paraId="273AD0F9" w14:textId="77777777" w:rsidR="00A23B3E" w:rsidRPr="00AA5F93" w:rsidRDefault="00A23B3E">
      <w:pPr>
        <w:pStyle w:val="SectionTitle"/>
        <w:spacing w:before="0" w:after="0"/>
        <w:jc w:val="both"/>
        <w:rPr>
          <w:rFonts w:ascii="Arial" w:hAnsi="Arial" w:cs="Arial"/>
          <w:b w:val="0"/>
          <w:caps/>
          <w:sz w:val="12"/>
          <w:szCs w:val="12"/>
        </w:rPr>
      </w:pPr>
    </w:p>
    <w:p w14:paraId="166F97FB"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2264283"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93EAB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D27CA0"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3C238" w14:textId="77777777" w:rsidR="00A23B3E" w:rsidRDefault="00A23B3E">
            <w:r>
              <w:rPr>
                <w:rFonts w:ascii="Arial" w:hAnsi="Arial" w:cs="Arial"/>
                <w:b/>
                <w:sz w:val="15"/>
                <w:szCs w:val="15"/>
              </w:rPr>
              <w:t>Risposta:</w:t>
            </w:r>
          </w:p>
        </w:tc>
      </w:tr>
      <w:tr w:rsidR="00A23B3E" w14:paraId="338C8A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4F8A38"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7632ED"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6D8F9B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7EED1"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19A0B" w14:textId="77777777" w:rsidR="00A23B3E" w:rsidRDefault="00A23B3E">
            <w:r>
              <w:rPr>
                <w:rFonts w:ascii="Arial" w:hAnsi="Arial" w:cs="Arial"/>
                <w:sz w:val="14"/>
                <w:szCs w:val="14"/>
              </w:rPr>
              <w:t>[………….…]</w:t>
            </w:r>
          </w:p>
        </w:tc>
      </w:tr>
      <w:tr w:rsidR="00A23B3E" w14:paraId="7121DE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1A91A"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11F7E" w14:textId="77777777" w:rsidR="00A23B3E" w:rsidRDefault="00A23B3E">
            <w:pPr>
              <w:spacing w:after="0"/>
            </w:pPr>
            <w:r>
              <w:rPr>
                <w:rFonts w:ascii="Arial" w:hAnsi="Arial" w:cs="Arial"/>
                <w:sz w:val="14"/>
                <w:szCs w:val="14"/>
              </w:rPr>
              <w:t>[………….…]</w:t>
            </w:r>
          </w:p>
        </w:tc>
      </w:tr>
      <w:tr w:rsidR="00A23B3E" w14:paraId="4B49558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60763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A2EC1F" w14:textId="77777777" w:rsidR="00A23B3E" w:rsidRDefault="00A23B3E">
            <w:r>
              <w:rPr>
                <w:rFonts w:ascii="Arial" w:hAnsi="Arial" w:cs="Arial"/>
                <w:sz w:val="14"/>
                <w:szCs w:val="14"/>
              </w:rPr>
              <w:t>[………….…]</w:t>
            </w:r>
          </w:p>
        </w:tc>
      </w:tr>
      <w:tr w:rsidR="00A23B3E" w14:paraId="7F704A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63D877"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7429B2" w14:textId="77777777" w:rsidR="00A23B3E" w:rsidRDefault="00A23B3E">
            <w:r>
              <w:rPr>
                <w:rFonts w:ascii="Arial" w:hAnsi="Arial" w:cs="Arial"/>
                <w:sz w:val="14"/>
                <w:szCs w:val="14"/>
              </w:rPr>
              <w:t>[…………….]</w:t>
            </w:r>
          </w:p>
        </w:tc>
      </w:tr>
      <w:tr w:rsidR="00A23B3E" w14:paraId="2A1DE4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EDFE2F"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3D060C" w14:textId="77777777" w:rsidR="00A23B3E" w:rsidRDefault="00A23B3E">
            <w:r>
              <w:rPr>
                <w:rFonts w:ascii="Arial" w:hAnsi="Arial" w:cs="Arial"/>
                <w:sz w:val="14"/>
                <w:szCs w:val="14"/>
              </w:rPr>
              <w:t>[………….…]</w:t>
            </w:r>
          </w:p>
        </w:tc>
      </w:tr>
    </w:tbl>
    <w:p w14:paraId="57CC7E8B"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029C92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F7E26"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3767F8"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77E017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9CBBD8"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56DF1840"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47B2245E"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182A112D"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1BBD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0EEF4447" w14:textId="77777777" w:rsidR="00A23B3E" w:rsidRDefault="00A23B3E">
            <w:pPr>
              <w:rPr>
                <w:rFonts w:ascii="Arial" w:hAnsi="Arial" w:cs="Arial"/>
                <w:color w:val="000000"/>
                <w:sz w:val="15"/>
                <w:szCs w:val="15"/>
              </w:rPr>
            </w:pPr>
          </w:p>
          <w:p w14:paraId="0C1B1B3B" w14:textId="77777777" w:rsidR="00CA04F3" w:rsidRPr="003A443E" w:rsidRDefault="00CA04F3">
            <w:pPr>
              <w:rPr>
                <w:rFonts w:ascii="Arial" w:hAnsi="Arial" w:cs="Arial"/>
                <w:color w:val="000000"/>
                <w:sz w:val="15"/>
                <w:szCs w:val="15"/>
              </w:rPr>
            </w:pPr>
          </w:p>
          <w:p w14:paraId="06F06C32"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507371C3"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6AE476A0"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59A7BAF4"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2BC12F6" w14:textId="77777777" w:rsidR="00D93877" w:rsidRDefault="00D93877" w:rsidP="00F351F0">
      <w:pPr>
        <w:pStyle w:val="ChapterTitle"/>
        <w:spacing w:before="0" w:after="0"/>
        <w:jc w:val="left"/>
        <w:rPr>
          <w:rFonts w:ascii="Arial" w:hAnsi="Arial" w:cs="Arial"/>
          <w:b w:val="0"/>
          <w:caps/>
          <w:sz w:val="14"/>
          <w:szCs w:val="14"/>
        </w:rPr>
      </w:pPr>
    </w:p>
    <w:p w14:paraId="5430258F"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561DAFA5"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713F6EC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E83ED5"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7BF4ED1" w14:textId="77777777" w:rsidR="00A23B3E" w:rsidRDefault="00A23B3E">
            <w:r>
              <w:rPr>
                <w:rFonts w:ascii="Arial" w:hAnsi="Arial" w:cs="Arial"/>
                <w:b/>
                <w:sz w:val="15"/>
                <w:szCs w:val="15"/>
              </w:rPr>
              <w:t>Risposta:</w:t>
            </w:r>
          </w:p>
        </w:tc>
      </w:tr>
      <w:tr w:rsidR="000953DC" w:rsidRPr="003A443E" w14:paraId="281C2E36"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8ACE99"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D247D8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0BEF8101"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7E34AD3F"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5E7385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5268E4D4" w14:textId="77777777" w:rsidR="00A23B3E" w:rsidRPr="003A443E" w:rsidRDefault="00A23B3E">
            <w:pPr>
              <w:rPr>
                <w:rFonts w:ascii="Arial" w:hAnsi="Arial" w:cs="Arial"/>
                <w:b/>
                <w:color w:val="000000"/>
                <w:sz w:val="15"/>
                <w:szCs w:val="15"/>
              </w:rPr>
            </w:pPr>
          </w:p>
          <w:p w14:paraId="1D1F6B9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596F39C6" w14:textId="77777777" w:rsidR="00BB116C" w:rsidRDefault="00BB116C">
            <w:pPr>
              <w:rPr>
                <w:rFonts w:ascii="Arial" w:hAnsi="Arial" w:cs="Arial"/>
                <w:color w:val="000000"/>
                <w:sz w:val="15"/>
                <w:szCs w:val="15"/>
              </w:rPr>
            </w:pPr>
          </w:p>
          <w:p w14:paraId="1B084A6E" w14:textId="77777777" w:rsidR="00A23B3E" w:rsidRPr="003A443E" w:rsidRDefault="00A23B3E">
            <w:pPr>
              <w:rPr>
                <w:color w:val="000000"/>
              </w:rPr>
            </w:pPr>
            <w:r w:rsidRPr="003A443E">
              <w:rPr>
                <w:rFonts w:ascii="Arial" w:hAnsi="Arial" w:cs="Arial"/>
                <w:color w:val="000000"/>
                <w:sz w:val="15"/>
                <w:szCs w:val="15"/>
              </w:rPr>
              <w:t>[……………….]</w:t>
            </w:r>
          </w:p>
        </w:tc>
      </w:tr>
    </w:tbl>
    <w:p w14:paraId="5C2595B2"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28ECC3D4" w14:textId="77777777" w:rsidR="00A23B3E" w:rsidRDefault="00A23B3E">
      <w:pPr>
        <w:spacing w:before="0"/>
        <w:rPr>
          <w:rFonts w:ascii="Arial" w:hAnsi="Arial" w:cs="Arial"/>
          <w:b/>
          <w:sz w:val="15"/>
          <w:szCs w:val="15"/>
        </w:rPr>
      </w:pPr>
    </w:p>
    <w:p w14:paraId="1E2160A7"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0185A8D5"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7FAAB5C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530BF77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0D2299A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036E7A3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0522BF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2B6DD39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2" w:name="_DV_C1915"/>
      <w:bookmarkEnd w:id="2"/>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F5A0891"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2C076091"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321075DD"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1FB045D5"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C867B4C"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E34EE8D"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109579A5"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873AF1B"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9117787" w14:textId="77777777" w:rsidR="00F575CF" w:rsidRPr="00EB45DC" w:rsidRDefault="00F575CF" w:rsidP="00F575CF">
            <w:pPr>
              <w:rPr>
                <w:rStyle w:val="small"/>
                <w:color w:val="000000"/>
              </w:rPr>
            </w:pPr>
          </w:p>
          <w:p w14:paraId="4E232BEA"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658A0D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011F93CE" w14:textId="77777777" w:rsidR="00A23B3E" w:rsidRPr="00EB45DC" w:rsidRDefault="00A23B3E">
            <w:pPr>
              <w:spacing w:after="0"/>
              <w:rPr>
                <w:rFonts w:ascii="Arial" w:hAnsi="Arial" w:cs="Arial"/>
                <w:color w:val="000000"/>
                <w:sz w:val="14"/>
                <w:szCs w:val="14"/>
              </w:rPr>
            </w:pPr>
          </w:p>
          <w:p w14:paraId="3375F9B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FF8A317"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14:paraId="2160337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1686749"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14:paraId="2D4F4C23"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5628B4C7" w14:textId="77777777" w:rsidR="00A23B3E" w:rsidRPr="00EB45DC" w:rsidRDefault="00A23B3E">
            <w:pPr>
              <w:pStyle w:val="Paragrafoelenco1"/>
              <w:spacing w:after="0"/>
              <w:rPr>
                <w:rFonts w:ascii="Arial" w:hAnsi="Arial" w:cs="Arial"/>
                <w:color w:val="000000"/>
                <w:sz w:val="14"/>
                <w:szCs w:val="14"/>
              </w:rPr>
            </w:pPr>
          </w:p>
          <w:p w14:paraId="72AC1CDE"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4FDC640A"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F6A2FB" w14:textId="77777777" w:rsidR="00A23B3E" w:rsidRPr="00EB45DC" w:rsidRDefault="00A23B3E">
            <w:pPr>
              <w:spacing w:after="0"/>
              <w:rPr>
                <w:rFonts w:ascii="Arial" w:hAnsi="Arial" w:cs="Arial"/>
                <w:color w:val="000000"/>
                <w:sz w:val="14"/>
                <w:szCs w:val="14"/>
              </w:rPr>
            </w:pPr>
          </w:p>
          <w:p w14:paraId="14D75EBD" w14:textId="77777777" w:rsidR="00A23B3E" w:rsidRPr="00EB45DC" w:rsidRDefault="00A23B3E">
            <w:pPr>
              <w:spacing w:after="0"/>
              <w:rPr>
                <w:rFonts w:ascii="Arial" w:hAnsi="Arial" w:cs="Arial"/>
                <w:color w:val="000000"/>
                <w:sz w:val="14"/>
                <w:szCs w:val="14"/>
              </w:rPr>
            </w:pPr>
          </w:p>
          <w:p w14:paraId="255A2D30" w14:textId="77777777" w:rsidR="00FB3543" w:rsidRPr="00EB45DC" w:rsidRDefault="00FB3543">
            <w:pPr>
              <w:spacing w:after="0"/>
              <w:rPr>
                <w:rFonts w:ascii="Arial" w:hAnsi="Arial" w:cs="Arial"/>
                <w:color w:val="000000"/>
                <w:sz w:val="14"/>
                <w:szCs w:val="14"/>
              </w:rPr>
            </w:pPr>
          </w:p>
          <w:p w14:paraId="0F844A9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612DD5D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670D32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6B3DB69B"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2A22E1A"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2CF49D4" w14:textId="77777777" w:rsidR="00A23B3E" w:rsidRDefault="00A23B3E">
            <w:pPr>
              <w:spacing w:after="0"/>
              <w:rPr>
                <w:rFonts w:ascii="Arial" w:hAnsi="Arial" w:cs="Arial"/>
                <w:sz w:val="14"/>
                <w:szCs w:val="14"/>
              </w:rPr>
            </w:pPr>
          </w:p>
          <w:p w14:paraId="05500E35"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4B03609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99350B8"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38C78C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1F029DF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27322F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5611187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68E4C36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2B284FE2" w14:textId="77777777" w:rsidR="00270DA2" w:rsidRPr="003A443E" w:rsidRDefault="00270DA2" w:rsidP="005309A4">
            <w:pPr>
              <w:tabs>
                <w:tab w:val="left" w:pos="304"/>
              </w:tabs>
              <w:spacing w:after="0"/>
              <w:jc w:val="both"/>
              <w:rPr>
                <w:rFonts w:ascii="Arial" w:hAnsi="Arial" w:cs="Arial"/>
                <w:color w:val="000000"/>
                <w:sz w:val="14"/>
                <w:szCs w:val="14"/>
              </w:rPr>
            </w:pPr>
          </w:p>
          <w:p w14:paraId="448D5D4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7E4148C2" w14:textId="77777777" w:rsidR="00270DA2" w:rsidRPr="003A443E" w:rsidRDefault="00270DA2" w:rsidP="005309A4">
            <w:pPr>
              <w:tabs>
                <w:tab w:val="left" w:pos="304"/>
              </w:tabs>
              <w:spacing w:after="0"/>
              <w:jc w:val="both"/>
              <w:rPr>
                <w:rFonts w:ascii="Arial" w:hAnsi="Arial" w:cs="Arial"/>
                <w:color w:val="000000"/>
                <w:sz w:val="14"/>
                <w:szCs w:val="14"/>
              </w:rPr>
            </w:pPr>
          </w:p>
          <w:p w14:paraId="299128FF" w14:textId="77777777" w:rsidR="00270DA2" w:rsidRPr="003A443E" w:rsidRDefault="00270DA2" w:rsidP="005309A4">
            <w:pPr>
              <w:tabs>
                <w:tab w:val="left" w:pos="304"/>
              </w:tabs>
              <w:spacing w:after="0"/>
              <w:jc w:val="both"/>
              <w:rPr>
                <w:rFonts w:ascii="Arial" w:hAnsi="Arial" w:cs="Arial"/>
                <w:color w:val="000000"/>
                <w:sz w:val="14"/>
                <w:szCs w:val="14"/>
              </w:rPr>
            </w:pPr>
          </w:p>
          <w:p w14:paraId="40DE957B"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619572B" w14:textId="77777777" w:rsidR="00A23B3E" w:rsidRPr="003A443E" w:rsidRDefault="00A23B3E">
            <w:pPr>
              <w:spacing w:after="0"/>
              <w:rPr>
                <w:rFonts w:ascii="Arial" w:hAnsi="Arial" w:cs="Arial"/>
                <w:color w:val="000000"/>
                <w:sz w:val="14"/>
                <w:szCs w:val="14"/>
              </w:rPr>
            </w:pPr>
          </w:p>
          <w:p w14:paraId="0531CB0A"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6246FDDF" w14:textId="77777777" w:rsidR="00A46950" w:rsidRPr="003A443E" w:rsidRDefault="00A46950" w:rsidP="00CD3E4F">
            <w:pPr>
              <w:spacing w:before="0" w:after="0"/>
              <w:rPr>
                <w:rFonts w:ascii="Arial" w:hAnsi="Arial" w:cs="Arial"/>
                <w:color w:val="000000"/>
                <w:sz w:val="14"/>
                <w:szCs w:val="14"/>
              </w:rPr>
            </w:pPr>
          </w:p>
          <w:p w14:paraId="5886398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05A41B2" w14:textId="77777777" w:rsidR="00A23B3E" w:rsidRPr="003A443E" w:rsidRDefault="00A23B3E">
            <w:pPr>
              <w:spacing w:after="0"/>
              <w:rPr>
                <w:rFonts w:ascii="Arial" w:hAnsi="Arial" w:cs="Arial"/>
                <w:color w:val="000000"/>
                <w:sz w:val="14"/>
                <w:szCs w:val="14"/>
              </w:rPr>
            </w:pPr>
          </w:p>
          <w:p w14:paraId="119705FC" w14:textId="77777777" w:rsidR="00CD3E4F" w:rsidRDefault="00CD3E4F">
            <w:pPr>
              <w:spacing w:after="0"/>
              <w:rPr>
                <w:rFonts w:ascii="Arial" w:hAnsi="Arial" w:cs="Arial"/>
                <w:color w:val="000000"/>
                <w:sz w:val="4"/>
                <w:szCs w:val="4"/>
              </w:rPr>
            </w:pPr>
          </w:p>
          <w:p w14:paraId="69CD507D" w14:textId="77777777" w:rsidR="00CD3E4F" w:rsidRPr="00CD3E4F" w:rsidRDefault="00CD3E4F">
            <w:pPr>
              <w:spacing w:after="0"/>
              <w:rPr>
                <w:rFonts w:ascii="Arial" w:hAnsi="Arial" w:cs="Arial"/>
                <w:color w:val="000000"/>
                <w:sz w:val="4"/>
                <w:szCs w:val="4"/>
              </w:rPr>
            </w:pPr>
          </w:p>
          <w:p w14:paraId="0495B13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DBD453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115BAA1" w14:textId="77777777" w:rsidR="00270DA2" w:rsidRPr="003A443E" w:rsidRDefault="00270DA2">
            <w:pPr>
              <w:spacing w:after="0"/>
              <w:rPr>
                <w:rFonts w:ascii="Arial" w:hAnsi="Arial" w:cs="Arial"/>
                <w:color w:val="000000"/>
                <w:sz w:val="14"/>
                <w:szCs w:val="14"/>
              </w:rPr>
            </w:pPr>
          </w:p>
          <w:p w14:paraId="19A5965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08672DD"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0F12C2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7F389469" w14:textId="77777777" w:rsidR="00270DA2" w:rsidRPr="003A443E" w:rsidRDefault="00270DA2">
            <w:pPr>
              <w:spacing w:after="0"/>
              <w:rPr>
                <w:rFonts w:ascii="Arial" w:hAnsi="Arial" w:cs="Arial"/>
                <w:color w:val="000000"/>
                <w:sz w:val="14"/>
                <w:szCs w:val="14"/>
              </w:rPr>
            </w:pPr>
          </w:p>
          <w:p w14:paraId="38A27230"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B9D9A28" w14:textId="77777777" w:rsidR="003E60D1" w:rsidRDefault="003E60D1" w:rsidP="00A46950">
      <w:pPr>
        <w:jc w:val="center"/>
        <w:rPr>
          <w:rFonts w:ascii="Arial" w:hAnsi="Arial" w:cs="Arial"/>
          <w:w w:val="0"/>
          <w:sz w:val="14"/>
          <w:szCs w:val="14"/>
        </w:rPr>
      </w:pPr>
    </w:p>
    <w:p w14:paraId="482FE2CC"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08B189A3"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1C8605"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4E6CD3" w14:textId="77777777" w:rsidR="00A23B3E" w:rsidRDefault="00A23B3E">
            <w:r>
              <w:rPr>
                <w:rFonts w:ascii="Arial" w:hAnsi="Arial" w:cs="Arial"/>
                <w:b/>
                <w:sz w:val="15"/>
                <w:szCs w:val="15"/>
              </w:rPr>
              <w:t>Risposta:</w:t>
            </w:r>
          </w:p>
        </w:tc>
      </w:tr>
      <w:tr w:rsidR="00A23B3E" w14:paraId="23FEFE1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F9E16C"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649B059" w14:textId="77777777" w:rsidR="00A23B3E" w:rsidRDefault="00A23B3E">
            <w:r>
              <w:rPr>
                <w:rFonts w:ascii="Arial" w:hAnsi="Arial" w:cs="Arial"/>
                <w:sz w:val="15"/>
                <w:szCs w:val="15"/>
              </w:rPr>
              <w:t>[ ] Sì [ ] No</w:t>
            </w:r>
          </w:p>
        </w:tc>
      </w:tr>
      <w:tr w:rsidR="00A23B3E" w14:paraId="223F08F1"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8662481"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5193172B"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12ECB03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D307DBB"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6854234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EDB664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1EF0D0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AD2B22A"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50099DB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BF478FB"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CD2068F"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0525976" w14:textId="77777777" w:rsidR="00A23B3E" w:rsidRDefault="00A23B3E">
            <w:r>
              <w:rPr>
                <w:rFonts w:ascii="Arial" w:hAnsi="Arial" w:cs="Arial"/>
                <w:b/>
                <w:sz w:val="15"/>
                <w:szCs w:val="15"/>
              </w:rPr>
              <w:t>Contributi previdenziali</w:t>
            </w:r>
          </w:p>
        </w:tc>
      </w:tr>
      <w:tr w:rsidR="00A23B3E" w14:paraId="09DDD017"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746CFCD"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29EEBE7" w14:textId="77777777" w:rsidR="00A23B3E" w:rsidRDefault="00A23B3E">
            <w:pPr>
              <w:rPr>
                <w:rFonts w:ascii="Arial" w:hAnsi="Arial" w:cs="Arial"/>
                <w:color w:val="000000"/>
                <w:sz w:val="15"/>
                <w:szCs w:val="15"/>
              </w:rPr>
            </w:pPr>
          </w:p>
          <w:p w14:paraId="45CCBD22"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A808E6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0E2EE97"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6CE7D80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1557F8E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AF3DCA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865CC3D" w14:textId="77777777" w:rsidR="00F351F0" w:rsidRDefault="00F351F0">
            <w:pPr>
              <w:pStyle w:val="Tiret0"/>
              <w:ind w:left="850" w:hanging="850"/>
              <w:rPr>
                <w:rFonts w:ascii="Arial" w:hAnsi="Arial" w:cs="Arial"/>
                <w:color w:val="000000"/>
                <w:sz w:val="15"/>
                <w:szCs w:val="15"/>
              </w:rPr>
            </w:pPr>
          </w:p>
          <w:p w14:paraId="64590F8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7B4D5C7"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7F7A0E2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87EE137" w14:textId="77777777" w:rsidR="00A23B3E" w:rsidRDefault="00A23B3E">
            <w:pPr>
              <w:rPr>
                <w:rFonts w:ascii="Arial" w:hAnsi="Arial" w:cs="Arial"/>
                <w:color w:val="000000"/>
                <w:sz w:val="15"/>
                <w:szCs w:val="15"/>
              </w:rPr>
            </w:pPr>
          </w:p>
          <w:p w14:paraId="0692C10B"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704701A"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104D7CA0"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07B2BE2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F3672B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6DC341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C84821" w14:textId="77777777" w:rsidR="00F351F0" w:rsidRDefault="00F351F0">
            <w:pPr>
              <w:pStyle w:val="Tiret0"/>
              <w:ind w:left="850" w:hanging="850"/>
              <w:rPr>
                <w:rFonts w:ascii="Arial" w:hAnsi="Arial" w:cs="Arial"/>
                <w:color w:val="000000"/>
                <w:sz w:val="15"/>
                <w:szCs w:val="15"/>
              </w:rPr>
            </w:pPr>
          </w:p>
          <w:p w14:paraId="5683DCAC"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BB5A5A7"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2A0B21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F15E0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84B5C2"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3D9E2F"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14:paraId="61EA2838" w14:textId="77777777" w:rsidR="00A23B3E" w:rsidRDefault="00A23B3E">
            <w:r>
              <w:rPr>
                <w:rFonts w:ascii="Arial" w:hAnsi="Arial" w:cs="Arial"/>
                <w:sz w:val="15"/>
                <w:szCs w:val="15"/>
              </w:rPr>
              <w:t>[……………][……………][…………..…]</w:t>
            </w:r>
          </w:p>
        </w:tc>
      </w:tr>
    </w:tbl>
    <w:p w14:paraId="35549D39"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14:paraId="0A207471"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83591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FD9A3"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CF9BC" w14:textId="77777777" w:rsidR="00A23B3E" w:rsidRDefault="00A23B3E">
            <w:r>
              <w:rPr>
                <w:rFonts w:ascii="Arial" w:hAnsi="Arial" w:cs="Arial"/>
                <w:b/>
                <w:sz w:val="15"/>
                <w:szCs w:val="15"/>
              </w:rPr>
              <w:t>Risposta:</w:t>
            </w:r>
          </w:p>
        </w:tc>
      </w:tr>
      <w:tr w:rsidR="00A23B3E" w14:paraId="74409AE6"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A2E77F1"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13BC3B02" w14:textId="77777777" w:rsidR="00A23B3E" w:rsidRPr="003A443E" w:rsidRDefault="00A23B3E">
            <w:pPr>
              <w:spacing w:before="0" w:after="0"/>
              <w:rPr>
                <w:rFonts w:ascii="Arial" w:hAnsi="Arial" w:cs="Arial"/>
                <w:color w:val="000000"/>
                <w:sz w:val="15"/>
                <w:szCs w:val="15"/>
              </w:rPr>
            </w:pPr>
          </w:p>
          <w:p w14:paraId="3730892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C0982D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73EC5EDE" w14:textId="77777777" w:rsidR="00A23B3E" w:rsidRPr="003A443E" w:rsidRDefault="00A23B3E">
            <w:pPr>
              <w:spacing w:before="0" w:after="0"/>
              <w:rPr>
                <w:rFonts w:ascii="Arial" w:hAnsi="Arial" w:cs="Arial"/>
                <w:color w:val="000000"/>
                <w:sz w:val="14"/>
                <w:szCs w:val="14"/>
              </w:rPr>
            </w:pPr>
          </w:p>
          <w:p w14:paraId="4E006DC6"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18019FA" w14:textId="77777777" w:rsidR="00A23B3E" w:rsidRPr="003A443E" w:rsidRDefault="00A23B3E">
            <w:pPr>
              <w:spacing w:before="0" w:after="0"/>
              <w:rPr>
                <w:rFonts w:ascii="Arial" w:hAnsi="Arial" w:cs="Arial"/>
                <w:color w:val="000000"/>
                <w:sz w:val="14"/>
                <w:szCs w:val="14"/>
              </w:rPr>
            </w:pPr>
          </w:p>
          <w:p w14:paraId="2A71458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5684AD8C"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B02BBF9"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2F21506" w14:textId="77777777" w:rsidR="00A23B3E" w:rsidRPr="003A443E" w:rsidRDefault="00A23B3E">
            <w:pPr>
              <w:spacing w:before="0" w:after="0"/>
              <w:rPr>
                <w:rFonts w:ascii="Arial" w:hAnsi="Arial" w:cs="Arial"/>
                <w:color w:val="000000"/>
                <w:sz w:val="14"/>
                <w:szCs w:val="14"/>
              </w:rPr>
            </w:pPr>
          </w:p>
          <w:p w14:paraId="4C1D71A7"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209DF1DB" w14:textId="77777777" w:rsidR="00A23B3E" w:rsidRPr="003A443E" w:rsidRDefault="00A23B3E">
            <w:pPr>
              <w:spacing w:before="0" w:after="0"/>
              <w:rPr>
                <w:rFonts w:ascii="Arial" w:hAnsi="Arial" w:cs="Arial"/>
                <w:color w:val="000000"/>
                <w:sz w:val="14"/>
                <w:szCs w:val="14"/>
              </w:rPr>
            </w:pPr>
          </w:p>
          <w:p w14:paraId="66541E65"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1EFF9A"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0C413E14"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D834F3B"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837701" w14:textId="77777777" w:rsidR="00A23B3E" w:rsidRPr="003A443E" w:rsidRDefault="00A23B3E">
            <w:pPr>
              <w:rPr>
                <w:rFonts w:ascii="Arial" w:hAnsi="Arial" w:cs="Arial"/>
                <w:color w:val="000000"/>
                <w:sz w:val="15"/>
                <w:szCs w:val="15"/>
              </w:rPr>
            </w:pPr>
          </w:p>
          <w:p w14:paraId="0B7942D9" w14:textId="77777777" w:rsidR="00A23B3E" w:rsidRPr="003A443E" w:rsidRDefault="00A23B3E">
            <w:pPr>
              <w:rPr>
                <w:rFonts w:ascii="Arial" w:hAnsi="Arial" w:cs="Arial"/>
                <w:color w:val="000000"/>
                <w:sz w:val="15"/>
                <w:szCs w:val="15"/>
              </w:rPr>
            </w:pPr>
          </w:p>
          <w:p w14:paraId="46063E5F" w14:textId="77777777" w:rsidR="00A23B3E" w:rsidRPr="003A443E" w:rsidRDefault="00A23B3E">
            <w:pPr>
              <w:rPr>
                <w:rFonts w:ascii="Arial" w:hAnsi="Arial" w:cs="Arial"/>
                <w:color w:val="000000"/>
                <w:sz w:val="15"/>
                <w:szCs w:val="15"/>
              </w:rPr>
            </w:pPr>
          </w:p>
          <w:p w14:paraId="78939D8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520FF84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49B55FF0" w14:textId="77777777" w:rsidR="00A23B3E" w:rsidRPr="003A443E" w:rsidRDefault="00A23B3E">
            <w:pPr>
              <w:rPr>
                <w:rFonts w:ascii="Arial" w:hAnsi="Arial" w:cs="Arial"/>
                <w:color w:val="000000"/>
                <w:sz w:val="15"/>
                <w:szCs w:val="15"/>
              </w:rPr>
            </w:pPr>
          </w:p>
          <w:p w14:paraId="4E2E5C58" w14:textId="77777777" w:rsidR="00A23B3E" w:rsidRPr="003A443E" w:rsidRDefault="00A23B3E">
            <w:pPr>
              <w:rPr>
                <w:rFonts w:ascii="Arial" w:hAnsi="Arial" w:cs="Arial"/>
                <w:color w:val="000000"/>
                <w:sz w:val="14"/>
                <w:szCs w:val="14"/>
              </w:rPr>
            </w:pPr>
          </w:p>
          <w:p w14:paraId="639973D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0FE9B3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2961E3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4131B6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C0DE61B"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B02F6D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F73572"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4FCA2863"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97C2CDE"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4BD1FE64" w14:textId="77777777" w:rsidR="00A23B3E" w:rsidRPr="003A443E" w:rsidRDefault="00A23B3E">
            <w:pPr>
              <w:pStyle w:val="NormalLeft"/>
              <w:spacing w:before="0" w:after="0"/>
              <w:jc w:val="both"/>
              <w:rPr>
                <w:rFonts w:ascii="Arial" w:hAnsi="Arial" w:cs="Arial"/>
                <w:b/>
                <w:color w:val="000000"/>
                <w:sz w:val="14"/>
                <w:szCs w:val="14"/>
              </w:rPr>
            </w:pPr>
          </w:p>
          <w:p w14:paraId="52190F94"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6778506"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5236EC01" w14:textId="77777777" w:rsidR="00AA2252" w:rsidRDefault="00AA2252" w:rsidP="00F351F0">
            <w:pPr>
              <w:pStyle w:val="NormalLeft"/>
              <w:spacing w:before="0" w:after="0"/>
              <w:ind w:left="162"/>
              <w:jc w:val="both"/>
              <w:rPr>
                <w:b/>
                <w:color w:val="000000"/>
                <w:sz w:val="16"/>
                <w:szCs w:val="16"/>
              </w:rPr>
            </w:pPr>
          </w:p>
          <w:p w14:paraId="2008BE61" w14:textId="77777777" w:rsidR="00AA2252" w:rsidRDefault="00AA2252" w:rsidP="00F351F0">
            <w:pPr>
              <w:pStyle w:val="NormalLeft"/>
              <w:spacing w:before="0" w:after="0"/>
              <w:ind w:left="162"/>
              <w:jc w:val="both"/>
              <w:rPr>
                <w:b/>
                <w:color w:val="000000"/>
                <w:sz w:val="16"/>
                <w:szCs w:val="16"/>
              </w:rPr>
            </w:pPr>
          </w:p>
          <w:p w14:paraId="0A7C44D1"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5C68B488" w14:textId="77777777" w:rsidR="00AA2252" w:rsidRDefault="00AA2252" w:rsidP="00F351F0">
            <w:pPr>
              <w:pStyle w:val="NormalLeft"/>
              <w:spacing w:before="0" w:after="0"/>
              <w:ind w:left="162"/>
              <w:jc w:val="both"/>
              <w:rPr>
                <w:color w:val="000000"/>
              </w:rPr>
            </w:pPr>
          </w:p>
          <w:p w14:paraId="37E29E7F"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0BE746DB" w14:textId="77777777" w:rsidR="005E2955" w:rsidRDefault="005E2955" w:rsidP="00F62F53">
            <w:pPr>
              <w:pStyle w:val="NormalLeft"/>
              <w:spacing w:before="0" w:after="0"/>
              <w:ind w:left="162"/>
              <w:jc w:val="both"/>
              <w:rPr>
                <w:rFonts w:ascii="Arial" w:hAnsi="Arial" w:cs="Arial"/>
                <w:color w:val="000000"/>
                <w:sz w:val="14"/>
                <w:szCs w:val="14"/>
              </w:rPr>
            </w:pPr>
          </w:p>
          <w:p w14:paraId="4295F56F"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0DF56DCE"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B824072"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6EEF0943" w14:textId="77777777" w:rsidR="00A23B3E" w:rsidRPr="003A443E" w:rsidRDefault="00A23B3E">
            <w:pPr>
              <w:pStyle w:val="NormalLeft"/>
              <w:spacing w:before="0" w:after="0"/>
              <w:jc w:val="both"/>
              <w:rPr>
                <w:rFonts w:ascii="Arial" w:hAnsi="Arial" w:cs="Arial"/>
                <w:color w:val="000000"/>
                <w:sz w:val="14"/>
                <w:szCs w:val="14"/>
              </w:rPr>
            </w:pPr>
          </w:p>
          <w:p w14:paraId="634343DA"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68EED6B"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436F8F0" w14:textId="77777777" w:rsidR="00A23B3E" w:rsidRDefault="00A23B3E">
            <w:pPr>
              <w:pStyle w:val="NormalLeft"/>
              <w:spacing w:before="0" w:after="0"/>
              <w:jc w:val="both"/>
              <w:rPr>
                <w:rFonts w:ascii="Arial" w:hAnsi="Arial" w:cs="Arial"/>
                <w:strike/>
                <w:color w:val="000000"/>
                <w:sz w:val="15"/>
                <w:szCs w:val="15"/>
              </w:rPr>
            </w:pPr>
          </w:p>
          <w:p w14:paraId="5BF8EB93"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7723ED1"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E0BEA6" w14:textId="77777777" w:rsidR="00A23B3E" w:rsidRPr="003A443E" w:rsidRDefault="00A23B3E">
            <w:pPr>
              <w:spacing w:before="0" w:after="0"/>
              <w:rPr>
                <w:rFonts w:ascii="Arial" w:hAnsi="Arial" w:cs="Arial"/>
                <w:color w:val="000000"/>
                <w:sz w:val="14"/>
                <w:szCs w:val="14"/>
              </w:rPr>
            </w:pPr>
          </w:p>
          <w:p w14:paraId="6CFEE7B4" w14:textId="77777777" w:rsidR="00A23B3E" w:rsidRPr="003A443E" w:rsidRDefault="00A23B3E">
            <w:pPr>
              <w:spacing w:before="0" w:after="0"/>
              <w:rPr>
                <w:rFonts w:ascii="Arial" w:hAnsi="Arial" w:cs="Arial"/>
                <w:color w:val="000000"/>
                <w:sz w:val="14"/>
                <w:szCs w:val="14"/>
              </w:rPr>
            </w:pPr>
          </w:p>
          <w:p w14:paraId="0A0BD8E8" w14:textId="77777777" w:rsidR="00A23B3E" w:rsidRPr="003A443E" w:rsidRDefault="00A23B3E">
            <w:pPr>
              <w:spacing w:before="0" w:after="0"/>
              <w:rPr>
                <w:rFonts w:ascii="Arial" w:hAnsi="Arial" w:cs="Arial"/>
                <w:color w:val="000000"/>
                <w:sz w:val="14"/>
                <w:szCs w:val="14"/>
              </w:rPr>
            </w:pPr>
          </w:p>
          <w:p w14:paraId="038D0125" w14:textId="77777777" w:rsidR="00A23B3E" w:rsidRDefault="00A23B3E">
            <w:pPr>
              <w:spacing w:before="0" w:after="0"/>
              <w:rPr>
                <w:rFonts w:ascii="Arial" w:hAnsi="Arial" w:cs="Arial"/>
                <w:color w:val="000000"/>
                <w:sz w:val="14"/>
                <w:szCs w:val="14"/>
              </w:rPr>
            </w:pPr>
          </w:p>
          <w:p w14:paraId="53719925" w14:textId="77777777" w:rsidR="00F9449A" w:rsidRPr="003A443E" w:rsidRDefault="00F9449A">
            <w:pPr>
              <w:spacing w:before="0" w:after="0"/>
              <w:rPr>
                <w:rFonts w:ascii="Arial" w:hAnsi="Arial" w:cs="Arial"/>
                <w:color w:val="000000"/>
                <w:sz w:val="14"/>
                <w:szCs w:val="14"/>
              </w:rPr>
            </w:pPr>
          </w:p>
          <w:p w14:paraId="480CFCD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54C296F" w14:textId="77777777" w:rsidR="00A23B3E" w:rsidRPr="003A443E" w:rsidRDefault="00A23B3E">
            <w:pPr>
              <w:spacing w:before="0" w:after="0"/>
              <w:rPr>
                <w:rFonts w:ascii="Arial" w:hAnsi="Arial" w:cs="Arial"/>
                <w:color w:val="000000"/>
                <w:sz w:val="14"/>
                <w:szCs w:val="14"/>
              </w:rPr>
            </w:pPr>
          </w:p>
          <w:p w14:paraId="45DE47B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7B7105E6" w14:textId="77777777" w:rsidR="00F9449A" w:rsidRDefault="00F9449A">
            <w:pPr>
              <w:spacing w:before="0" w:after="0"/>
              <w:rPr>
                <w:rFonts w:ascii="Arial" w:hAnsi="Arial" w:cs="Arial"/>
                <w:color w:val="000000"/>
                <w:sz w:val="14"/>
                <w:szCs w:val="14"/>
              </w:rPr>
            </w:pPr>
          </w:p>
          <w:p w14:paraId="39FC360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BB16C8F"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09E5E67" w14:textId="77777777" w:rsidR="00A23B3E" w:rsidRDefault="00A23B3E">
            <w:pPr>
              <w:spacing w:before="0" w:after="0"/>
              <w:rPr>
                <w:rFonts w:ascii="Arial" w:hAnsi="Arial" w:cs="Arial"/>
                <w:color w:val="000000"/>
              </w:rPr>
            </w:pPr>
          </w:p>
          <w:p w14:paraId="56984E96" w14:textId="77777777" w:rsidR="00AA2252" w:rsidRDefault="00AA2252">
            <w:pPr>
              <w:spacing w:before="0" w:after="0"/>
              <w:rPr>
                <w:rFonts w:ascii="Arial" w:hAnsi="Arial" w:cs="Arial"/>
                <w:color w:val="000000"/>
                <w:sz w:val="14"/>
                <w:szCs w:val="14"/>
              </w:rPr>
            </w:pPr>
          </w:p>
          <w:p w14:paraId="2C0BC10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59F954D4"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D382BB2"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7EF12DF7" w14:textId="77777777" w:rsidR="00AA2252" w:rsidRDefault="00AA2252" w:rsidP="006B4D39">
            <w:pPr>
              <w:spacing w:before="0" w:after="0"/>
              <w:rPr>
                <w:rFonts w:ascii="Arial" w:hAnsi="Arial" w:cs="Arial"/>
                <w:color w:val="000000"/>
                <w:sz w:val="14"/>
                <w:szCs w:val="14"/>
              </w:rPr>
            </w:pPr>
          </w:p>
          <w:p w14:paraId="057D68ED" w14:textId="77777777" w:rsidR="00AA2252" w:rsidRDefault="00AA2252" w:rsidP="006B4D39">
            <w:pPr>
              <w:spacing w:before="0" w:after="0"/>
              <w:rPr>
                <w:rFonts w:ascii="Arial" w:hAnsi="Arial" w:cs="Arial"/>
                <w:color w:val="000000"/>
                <w:sz w:val="14"/>
                <w:szCs w:val="14"/>
              </w:rPr>
            </w:pPr>
          </w:p>
          <w:p w14:paraId="372EF9E1"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203505E8" w14:textId="77777777" w:rsidR="00AA2252" w:rsidRDefault="00AA2252" w:rsidP="006B4D39">
            <w:pPr>
              <w:spacing w:before="0" w:after="0"/>
              <w:rPr>
                <w:rFonts w:ascii="Arial" w:hAnsi="Arial" w:cs="Arial"/>
                <w:color w:val="000000"/>
                <w:sz w:val="14"/>
                <w:szCs w:val="14"/>
              </w:rPr>
            </w:pPr>
          </w:p>
          <w:p w14:paraId="2D304E9A"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144421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22A72AAB" w14:textId="77777777" w:rsidR="005E2955" w:rsidRDefault="005E2955">
            <w:pPr>
              <w:rPr>
                <w:rFonts w:ascii="Arial" w:hAnsi="Arial" w:cs="Arial"/>
                <w:color w:val="000000"/>
                <w:sz w:val="14"/>
                <w:szCs w:val="14"/>
              </w:rPr>
            </w:pPr>
          </w:p>
          <w:p w14:paraId="021CA736"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204761DD" w14:textId="77777777" w:rsidR="005E2955" w:rsidRDefault="005E2955" w:rsidP="005E2955">
            <w:pPr>
              <w:spacing w:before="0" w:after="0"/>
              <w:rPr>
                <w:rFonts w:ascii="Arial" w:hAnsi="Arial" w:cs="Arial"/>
                <w:color w:val="000000"/>
                <w:sz w:val="14"/>
                <w:szCs w:val="14"/>
              </w:rPr>
            </w:pPr>
          </w:p>
          <w:p w14:paraId="6D822B4F"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35C4663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A932BC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044D75B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C45A8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06D14D9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99CF2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75ACE15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0B3CA7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A90E1"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6C84CA92"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D5C442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17AEF1B9"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D7BF51D"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07772824" w14:textId="77777777" w:rsidR="00A23B3E" w:rsidRPr="003A443E" w:rsidRDefault="00A23B3E">
            <w:pPr>
              <w:spacing w:before="0" w:after="0"/>
              <w:rPr>
                <w:rFonts w:ascii="Arial" w:hAnsi="Arial" w:cs="Arial"/>
                <w:color w:val="000000"/>
                <w:sz w:val="14"/>
                <w:szCs w:val="14"/>
              </w:rPr>
            </w:pPr>
          </w:p>
          <w:p w14:paraId="014B8EF3"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4AB7B7A6" w14:textId="77777777" w:rsidR="00A23B3E" w:rsidRPr="003A443E" w:rsidRDefault="00A23B3E">
            <w:pPr>
              <w:rPr>
                <w:rFonts w:ascii="Arial" w:hAnsi="Arial" w:cs="Arial"/>
                <w:b/>
                <w:color w:val="000000"/>
                <w:sz w:val="15"/>
                <w:szCs w:val="15"/>
              </w:rPr>
            </w:pPr>
          </w:p>
          <w:p w14:paraId="050D3E11"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2BA2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317D9D21" w14:textId="77777777" w:rsidR="00A23B3E" w:rsidRPr="003A443E" w:rsidRDefault="00A23B3E">
            <w:pPr>
              <w:rPr>
                <w:rFonts w:ascii="Arial" w:hAnsi="Arial" w:cs="Arial"/>
                <w:color w:val="000000"/>
                <w:sz w:val="15"/>
                <w:szCs w:val="15"/>
              </w:rPr>
            </w:pPr>
          </w:p>
          <w:p w14:paraId="3B01BEB9" w14:textId="77777777" w:rsidR="00A23B3E" w:rsidRPr="003A443E" w:rsidRDefault="00A23B3E">
            <w:pPr>
              <w:rPr>
                <w:rFonts w:ascii="Arial" w:hAnsi="Arial" w:cs="Arial"/>
                <w:color w:val="000000"/>
                <w:sz w:val="15"/>
                <w:szCs w:val="15"/>
              </w:rPr>
            </w:pPr>
          </w:p>
          <w:p w14:paraId="4CFEA0D7" w14:textId="77777777" w:rsidR="00BB639E" w:rsidRPr="00BB639E" w:rsidRDefault="00BB639E">
            <w:pPr>
              <w:rPr>
                <w:rFonts w:ascii="Arial" w:hAnsi="Arial" w:cs="Arial"/>
                <w:color w:val="000000"/>
                <w:sz w:val="4"/>
                <w:szCs w:val="4"/>
              </w:rPr>
            </w:pPr>
          </w:p>
          <w:p w14:paraId="5F6D259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94797E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A9C2DE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49A93D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927A363"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86D1F16"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6BAF65"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A347FF2"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D40FB"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C529D65"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45431595"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4E37FA"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1CC65960"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5F6C67"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7CE6B8E" w14:textId="77777777" w:rsidR="00A23B3E" w:rsidRPr="000953DC" w:rsidRDefault="00A23B3E">
            <w:pPr>
              <w:rPr>
                <w:rFonts w:ascii="Arial" w:hAnsi="Arial" w:cs="Arial"/>
                <w:color w:val="FF0000"/>
                <w:sz w:val="15"/>
                <w:szCs w:val="15"/>
              </w:rPr>
            </w:pPr>
          </w:p>
          <w:p w14:paraId="75011301" w14:textId="77777777" w:rsidR="00A23B3E" w:rsidRPr="000953DC" w:rsidRDefault="00A23B3E">
            <w:r w:rsidRPr="000953DC">
              <w:rPr>
                <w:rFonts w:ascii="Arial" w:hAnsi="Arial" w:cs="Arial"/>
                <w:sz w:val="15"/>
                <w:szCs w:val="15"/>
              </w:rPr>
              <w:t xml:space="preserve"> […………………]</w:t>
            </w:r>
          </w:p>
        </w:tc>
      </w:tr>
      <w:tr w:rsidR="00A23B3E" w14:paraId="1C050AD5"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9FD7A9"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42142C4"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B0B20E9"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A5DF8" w14:textId="77777777" w:rsidR="00F351F0" w:rsidRPr="003A443E" w:rsidRDefault="00F351F0">
            <w:pPr>
              <w:rPr>
                <w:rFonts w:ascii="Arial" w:hAnsi="Arial" w:cs="Arial"/>
                <w:color w:val="000000"/>
                <w:sz w:val="15"/>
                <w:szCs w:val="15"/>
              </w:rPr>
            </w:pPr>
          </w:p>
          <w:p w14:paraId="13F3A5F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53301C0" w14:textId="77777777" w:rsidR="00B32C28" w:rsidRPr="001D3A2B" w:rsidRDefault="00B32C28">
            <w:pPr>
              <w:rPr>
                <w:rFonts w:ascii="Arial" w:hAnsi="Arial" w:cs="Arial"/>
                <w:color w:val="000000"/>
                <w:szCs w:val="24"/>
              </w:rPr>
            </w:pPr>
          </w:p>
          <w:p w14:paraId="10D6D062" w14:textId="77777777" w:rsidR="00A23B3E" w:rsidRPr="003A443E" w:rsidRDefault="00A23B3E">
            <w:pPr>
              <w:rPr>
                <w:color w:val="000000"/>
              </w:rPr>
            </w:pPr>
            <w:r w:rsidRPr="003A443E">
              <w:rPr>
                <w:rFonts w:ascii="Arial" w:hAnsi="Arial" w:cs="Arial"/>
                <w:color w:val="000000"/>
                <w:sz w:val="15"/>
                <w:szCs w:val="15"/>
              </w:rPr>
              <w:t>[ ] Sì [ ] No</w:t>
            </w:r>
          </w:p>
        </w:tc>
      </w:tr>
    </w:tbl>
    <w:p w14:paraId="087D4EF2" w14:textId="77777777" w:rsidR="006B4D39" w:rsidRDefault="006B4D39" w:rsidP="00BF74E1">
      <w:pPr>
        <w:pStyle w:val="SectionTitle"/>
        <w:rPr>
          <w:rFonts w:ascii="Arial" w:hAnsi="Arial" w:cs="Arial"/>
          <w:b w:val="0"/>
          <w:caps/>
          <w:sz w:val="15"/>
          <w:szCs w:val="15"/>
        </w:rPr>
      </w:pPr>
    </w:p>
    <w:p w14:paraId="4A4A4AEB"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62AC87D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28EB45"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67DFE" w14:textId="77777777" w:rsidR="00A23B3E" w:rsidRPr="000953DC" w:rsidRDefault="00A23B3E">
            <w:r w:rsidRPr="000953DC">
              <w:rPr>
                <w:rFonts w:ascii="Arial" w:hAnsi="Arial" w:cs="Arial"/>
                <w:b/>
                <w:sz w:val="15"/>
                <w:szCs w:val="15"/>
              </w:rPr>
              <w:t>Risposta:</w:t>
            </w:r>
          </w:p>
        </w:tc>
      </w:tr>
      <w:tr w:rsidR="00A23B3E" w14:paraId="3E7D085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E4F63D"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74A8A"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41837BCE"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6C316859"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14:paraId="531A726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B665CC"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396C1BAD"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90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90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036E8A2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B6A687" w14:textId="77777777" w:rsidR="00A23B3E" w:rsidRPr="00121BF6" w:rsidRDefault="00A23B3E" w:rsidP="00F351F0">
            <w:pPr>
              <w:pStyle w:val="NormaleWeb1"/>
              <w:spacing w:before="0" w:after="0"/>
              <w:jc w:val="both"/>
              <w:rPr>
                <w:rFonts w:ascii="Arial" w:hAnsi="Arial" w:cs="Arial"/>
                <w:color w:val="000000"/>
                <w:sz w:val="14"/>
                <w:szCs w:val="14"/>
              </w:rPr>
            </w:pPr>
          </w:p>
          <w:p w14:paraId="741F50E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706F68C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D14C4B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CB492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1C2C260"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900" w:hAnsi="Arial" w:cs="Arial"/>
                <w:color w:val="000000"/>
                <w:sz w:val="14"/>
                <w:szCs w:val="14"/>
                <w:u w:val="none"/>
              </w:rPr>
              <w:t>articolo 17 della legge 19 marzo 1990, n. 55</w:t>
            </w:r>
            <w:r w:rsidR="00625142" w:rsidRPr="00121BF6">
              <w:rPr>
                <w:rStyle w:val="Collegamentoipertestuale"/>
                <w:rFonts w:ascii="Arial" w:eastAsia="font90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17A7A8DB" w14:textId="77777777" w:rsidR="00625142" w:rsidRPr="00121BF6" w:rsidRDefault="00625142">
            <w:pPr>
              <w:spacing w:before="0" w:after="0"/>
              <w:ind w:left="284" w:hanging="284"/>
              <w:jc w:val="both"/>
              <w:rPr>
                <w:rFonts w:ascii="Arial" w:hAnsi="Arial" w:cs="Arial"/>
                <w:color w:val="000000"/>
                <w:sz w:val="14"/>
                <w:szCs w:val="14"/>
              </w:rPr>
            </w:pPr>
          </w:p>
          <w:p w14:paraId="16059415"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6F0E97C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1DE1CFAA"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7AE877E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434D069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D031D9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B92BC9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759B03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6CA133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14FC14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BB79A2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A1118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72A0F3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900" w:hAnsi="Arial" w:cs="Arial"/>
                  <w:color w:val="000000"/>
                  <w:sz w:val="14"/>
                  <w:szCs w:val="14"/>
                  <w:u w:val="none"/>
                </w:rPr>
                <w:t>a legge 12 marzo 1999, n. 68</w:t>
              </w:r>
            </w:hyperlink>
          </w:p>
          <w:p w14:paraId="33972433" w14:textId="77777777" w:rsidR="00A23B3E" w:rsidRPr="00121BF6" w:rsidRDefault="00A23B3E">
            <w:pPr>
              <w:pStyle w:val="NormaleWeb1"/>
              <w:spacing w:before="0" w:after="0"/>
              <w:ind w:left="284"/>
              <w:jc w:val="both"/>
              <w:rPr>
                <w:rFonts w:eastAsia="font90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854833B" w14:textId="77777777" w:rsidR="00A23B3E" w:rsidRPr="00121BF6" w:rsidRDefault="00A23B3E">
            <w:pPr>
              <w:pStyle w:val="NormaleWeb1"/>
              <w:spacing w:before="0" w:after="0"/>
              <w:ind w:left="284" w:hanging="284"/>
              <w:jc w:val="both"/>
              <w:rPr>
                <w:rFonts w:eastAsia="font900"/>
                <w:color w:val="000000"/>
              </w:rPr>
            </w:pPr>
          </w:p>
          <w:p w14:paraId="6D3B4BF1" w14:textId="77777777" w:rsidR="00A23B3E" w:rsidRPr="00121BF6" w:rsidRDefault="00A23B3E">
            <w:pPr>
              <w:pStyle w:val="NormaleWeb1"/>
              <w:spacing w:before="0" w:after="0"/>
              <w:jc w:val="both"/>
              <w:rPr>
                <w:rFonts w:ascii="Arial" w:hAnsi="Arial" w:cs="Arial"/>
                <w:color w:val="000000"/>
                <w:sz w:val="14"/>
                <w:szCs w:val="14"/>
              </w:rPr>
            </w:pPr>
          </w:p>
          <w:p w14:paraId="16DD50C4" w14:textId="77777777" w:rsidR="00A23B3E" w:rsidRPr="00121BF6" w:rsidRDefault="00A23B3E">
            <w:pPr>
              <w:pStyle w:val="NormaleWeb1"/>
              <w:spacing w:before="0" w:after="0"/>
              <w:jc w:val="both"/>
              <w:rPr>
                <w:rFonts w:ascii="Arial" w:hAnsi="Arial" w:cs="Arial"/>
                <w:color w:val="000000"/>
                <w:sz w:val="14"/>
                <w:szCs w:val="14"/>
              </w:rPr>
            </w:pPr>
          </w:p>
          <w:p w14:paraId="43703E8D" w14:textId="77777777" w:rsidR="00A23B3E" w:rsidRPr="00121BF6" w:rsidRDefault="00A23B3E">
            <w:pPr>
              <w:pStyle w:val="NormaleWeb1"/>
              <w:spacing w:before="0" w:after="0"/>
              <w:jc w:val="both"/>
              <w:rPr>
                <w:rFonts w:ascii="Arial" w:hAnsi="Arial" w:cs="Arial"/>
                <w:color w:val="000000"/>
                <w:sz w:val="14"/>
                <w:szCs w:val="14"/>
              </w:rPr>
            </w:pPr>
          </w:p>
          <w:p w14:paraId="441C8EC6" w14:textId="77777777" w:rsidR="00A23B3E" w:rsidRPr="00121BF6" w:rsidRDefault="00A23B3E">
            <w:pPr>
              <w:pStyle w:val="NormaleWeb1"/>
              <w:spacing w:before="0" w:after="0"/>
              <w:jc w:val="both"/>
              <w:rPr>
                <w:rFonts w:ascii="Arial" w:hAnsi="Arial" w:cs="Arial"/>
                <w:color w:val="000000"/>
                <w:sz w:val="14"/>
                <w:szCs w:val="14"/>
              </w:rPr>
            </w:pPr>
          </w:p>
          <w:p w14:paraId="169E1CD2" w14:textId="77777777" w:rsidR="00A23B3E" w:rsidRPr="00121BF6" w:rsidRDefault="00A23B3E">
            <w:pPr>
              <w:pStyle w:val="NormaleWeb1"/>
              <w:spacing w:before="0" w:after="0"/>
              <w:jc w:val="both"/>
              <w:rPr>
                <w:rFonts w:ascii="Arial" w:hAnsi="Arial" w:cs="Arial"/>
                <w:color w:val="000000"/>
                <w:sz w:val="14"/>
                <w:szCs w:val="14"/>
              </w:rPr>
            </w:pPr>
          </w:p>
          <w:p w14:paraId="4AC4646D" w14:textId="77777777" w:rsidR="00A23B3E" w:rsidRPr="00121BF6" w:rsidRDefault="00A23B3E">
            <w:pPr>
              <w:pStyle w:val="NormaleWeb1"/>
              <w:spacing w:before="0" w:after="0"/>
              <w:jc w:val="both"/>
              <w:rPr>
                <w:rFonts w:ascii="Arial" w:hAnsi="Arial" w:cs="Arial"/>
                <w:color w:val="000000"/>
                <w:sz w:val="14"/>
                <w:szCs w:val="14"/>
              </w:rPr>
            </w:pPr>
          </w:p>
          <w:p w14:paraId="6B4D9604" w14:textId="77777777" w:rsidR="006B4D39" w:rsidRPr="00121BF6" w:rsidRDefault="006B4D39">
            <w:pPr>
              <w:pStyle w:val="NormaleWeb1"/>
              <w:spacing w:before="0" w:after="0"/>
              <w:jc w:val="both"/>
              <w:rPr>
                <w:rFonts w:ascii="Arial" w:hAnsi="Arial" w:cs="Arial"/>
                <w:color w:val="000000"/>
                <w:sz w:val="14"/>
                <w:szCs w:val="14"/>
              </w:rPr>
            </w:pPr>
          </w:p>
          <w:p w14:paraId="1A81114A" w14:textId="77777777" w:rsidR="00A23B3E" w:rsidRPr="00121BF6" w:rsidRDefault="00A23B3E">
            <w:pPr>
              <w:pStyle w:val="NormaleWeb1"/>
              <w:spacing w:before="0" w:after="0"/>
              <w:jc w:val="both"/>
              <w:rPr>
                <w:rFonts w:ascii="Arial" w:hAnsi="Arial" w:cs="Arial"/>
                <w:color w:val="000000"/>
                <w:sz w:val="14"/>
                <w:szCs w:val="14"/>
              </w:rPr>
            </w:pPr>
          </w:p>
          <w:p w14:paraId="648104D8"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90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90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4A3BED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8DC246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06E54E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3BBB33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2D7905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C90C2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15E531D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4B673A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6809AE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C253D8"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01788D3"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1E8A3CD"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4E0BC33"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90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A0D800" w14:textId="77777777" w:rsidR="00A23B3E" w:rsidRPr="003A443E" w:rsidRDefault="00A23B3E">
            <w:pPr>
              <w:rPr>
                <w:rFonts w:ascii="Arial" w:hAnsi="Arial" w:cs="Arial"/>
                <w:color w:val="000000"/>
                <w:sz w:val="15"/>
                <w:szCs w:val="15"/>
              </w:rPr>
            </w:pPr>
          </w:p>
          <w:p w14:paraId="718B725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0DAEFEB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D6EEE2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3B40E8F" w14:textId="77777777" w:rsidR="006A5E21" w:rsidRPr="001D3A2B" w:rsidRDefault="006A5E21" w:rsidP="005309A4">
            <w:pPr>
              <w:jc w:val="both"/>
              <w:rPr>
                <w:rFonts w:ascii="Arial" w:hAnsi="Arial" w:cs="Arial"/>
                <w:color w:val="000000"/>
                <w:sz w:val="4"/>
                <w:szCs w:val="4"/>
              </w:rPr>
            </w:pPr>
          </w:p>
          <w:p w14:paraId="5D9F787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49DD321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5D7736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573D29E" w14:textId="77777777" w:rsidR="001D3A2B" w:rsidRPr="001D3A2B" w:rsidRDefault="001D3A2B">
            <w:pPr>
              <w:rPr>
                <w:rFonts w:ascii="Arial" w:hAnsi="Arial" w:cs="Arial"/>
                <w:color w:val="000000"/>
                <w:sz w:val="4"/>
                <w:szCs w:val="4"/>
              </w:rPr>
            </w:pPr>
          </w:p>
          <w:p w14:paraId="7763F62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0E80313" w14:textId="77777777" w:rsidR="00F351F0" w:rsidRPr="003A443E" w:rsidRDefault="00F351F0">
            <w:pPr>
              <w:spacing w:before="0" w:after="0"/>
              <w:ind w:left="284" w:hanging="284"/>
              <w:jc w:val="both"/>
              <w:rPr>
                <w:rFonts w:ascii="Arial" w:hAnsi="Arial" w:cs="Arial"/>
                <w:color w:val="000000"/>
                <w:sz w:val="14"/>
                <w:szCs w:val="14"/>
              </w:rPr>
            </w:pPr>
          </w:p>
          <w:p w14:paraId="6FCACAF0"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51D84DA0" w14:textId="77777777" w:rsidR="00F351F0" w:rsidRPr="003A443E" w:rsidRDefault="00F351F0">
            <w:pPr>
              <w:rPr>
                <w:rFonts w:ascii="Arial" w:hAnsi="Arial" w:cs="Arial"/>
                <w:color w:val="000000"/>
                <w:sz w:val="14"/>
                <w:szCs w:val="14"/>
              </w:rPr>
            </w:pPr>
          </w:p>
          <w:p w14:paraId="7226D77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7245F4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968BEA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266D08E" w14:textId="77777777" w:rsidR="00A23B3E" w:rsidRPr="003A443E" w:rsidRDefault="00A23B3E">
            <w:pPr>
              <w:rPr>
                <w:rFonts w:ascii="Arial" w:hAnsi="Arial" w:cs="Arial"/>
                <w:color w:val="000000"/>
                <w:sz w:val="14"/>
                <w:szCs w:val="14"/>
              </w:rPr>
            </w:pPr>
          </w:p>
          <w:p w14:paraId="2D5BA0CB"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2F3450F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51380B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583E4DB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69383FC4" w14:textId="77777777" w:rsidR="006A5E21" w:rsidRPr="001D3A2B" w:rsidRDefault="006A5E21">
            <w:pPr>
              <w:rPr>
                <w:rFonts w:ascii="Arial" w:hAnsi="Arial" w:cs="Arial"/>
                <w:color w:val="000000"/>
                <w:sz w:val="4"/>
                <w:szCs w:val="4"/>
              </w:rPr>
            </w:pPr>
          </w:p>
          <w:p w14:paraId="2DF33DB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7924999" w14:textId="77777777" w:rsidR="00A23B3E" w:rsidRPr="003A443E" w:rsidRDefault="00A23B3E">
            <w:pPr>
              <w:rPr>
                <w:rFonts w:ascii="Arial" w:hAnsi="Arial" w:cs="Arial"/>
                <w:color w:val="000000"/>
                <w:sz w:val="14"/>
                <w:szCs w:val="14"/>
              </w:rPr>
            </w:pPr>
          </w:p>
          <w:p w14:paraId="721E696A" w14:textId="77777777" w:rsidR="00A23B3E" w:rsidRPr="003A443E" w:rsidRDefault="00A23B3E">
            <w:pPr>
              <w:rPr>
                <w:rFonts w:ascii="Arial" w:hAnsi="Arial" w:cs="Arial"/>
                <w:color w:val="000000"/>
              </w:rPr>
            </w:pPr>
          </w:p>
          <w:p w14:paraId="13BF0AD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3105D6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5DD380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2BC2490"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16D379FD" w14:textId="77777777" w:rsidR="001D3A2B" w:rsidRDefault="001D3A2B">
            <w:pPr>
              <w:rPr>
                <w:rFonts w:ascii="Arial" w:hAnsi="Arial" w:cs="Arial"/>
                <w:color w:val="000000"/>
                <w:sz w:val="14"/>
                <w:szCs w:val="14"/>
              </w:rPr>
            </w:pPr>
          </w:p>
          <w:p w14:paraId="49FB91F0"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0AA79D39"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A41843"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38E52"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5CB79A4E"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5B4742F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7E1AEF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802F9E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539CC2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55A386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132BCD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283031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7191B7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93F3C8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A013273"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0AF93CD9" w14:textId="77777777" w:rsidR="00A23B3E" w:rsidRDefault="00A23B3E">
      <w:pPr>
        <w:spacing w:before="0" w:after="0"/>
        <w:rPr>
          <w:rFonts w:ascii="Arial" w:hAnsi="Arial" w:cs="Arial"/>
          <w:sz w:val="17"/>
          <w:szCs w:val="17"/>
        </w:rPr>
      </w:pPr>
    </w:p>
    <w:p w14:paraId="16A006DC"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1433D7FA" w14:textId="77777777" w:rsidR="00A23B3E" w:rsidRPr="00DE4996" w:rsidRDefault="00A23B3E">
      <w:pPr>
        <w:spacing w:before="0" w:after="0"/>
        <w:rPr>
          <w:rFonts w:ascii="Arial" w:hAnsi="Arial" w:cs="Arial"/>
          <w:sz w:val="16"/>
          <w:szCs w:val="16"/>
        </w:rPr>
      </w:pPr>
    </w:p>
    <w:p w14:paraId="23F15230"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7BEAB009" w14:textId="77777777" w:rsidR="00A23B3E" w:rsidRDefault="00A23B3E">
      <w:pPr>
        <w:pStyle w:val="Titolo1"/>
        <w:spacing w:before="0" w:after="0"/>
        <w:rPr>
          <w:sz w:val="16"/>
          <w:szCs w:val="16"/>
        </w:rPr>
      </w:pPr>
    </w:p>
    <w:p w14:paraId="757036BD"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4B432A1C"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CF0D908"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EC30928" w14:textId="77777777" w:rsidR="00A23B3E" w:rsidRDefault="00A23B3E">
            <w:r>
              <w:rPr>
                <w:rFonts w:ascii="Arial" w:hAnsi="Arial" w:cs="Arial"/>
                <w:b/>
                <w:sz w:val="15"/>
                <w:szCs w:val="15"/>
              </w:rPr>
              <w:t>Risposta</w:t>
            </w:r>
          </w:p>
        </w:tc>
      </w:tr>
      <w:tr w:rsidR="00A23B3E" w14:paraId="05AFB2D2"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AB34145"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9DBF0BE" w14:textId="77777777" w:rsidR="00A23B3E" w:rsidRDefault="00A23B3E">
            <w:r>
              <w:rPr>
                <w:rFonts w:ascii="Arial" w:hAnsi="Arial" w:cs="Arial"/>
                <w:w w:val="0"/>
                <w:sz w:val="15"/>
                <w:szCs w:val="15"/>
              </w:rPr>
              <w:t>[ ] Sì [ ] No</w:t>
            </w:r>
          </w:p>
        </w:tc>
      </w:tr>
    </w:tbl>
    <w:p w14:paraId="406BD743" w14:textId="77777777" w:rsidR="00A23B3E" w:rsidRDefault="00A23B3E">
      <w:pPr>
        <w:pStyle w:val="SectionTitle"/>
        <w:spacing w:after="120"/>
        <w:jc w:val="both"/>
        <w:rPr>
          <w:rFonts w:ascii="Arial" w:hAnsi="Arial" w:cs="Arial"/>
          <w:b w:val="0"/>
          <w:caps/>
          <w:sz w:val="16"/>
          <w:szCs w:val="16"/>
        </w:rPr>
      </w:pPr>
    </w:p>
    <w:p w14:paraId="042E0F4B"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760D5D9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96205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CBCC7B"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708319" w14:textId="77777777" w:rsidR="00A23B3E" w:rsidRDefault="00A23B3E">
            <w:r>
              <w:rPr>
                <w:rFonts w:ascii="Arial" w:hAnsi="Arial" w:cs="Arial"/>
                <w:b/>
                <w:sz w:val="15"/>
                <w:szCs w:val="15"/>
              </w:rPr>
              <w:t>Risposta</w:t>
            </w:r>
          </w:p>
        </w:tc>
      </w:tr>
      <w:tr w:rsidR="00A23B3E" w14:paraId="73D9850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800B58"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7B401ED5"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EBD8EC"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3EDC634" w14:textId="77777777" w:rsidR="00A23B3E" w:rsidRDefault="00A23B3E">
            <w:r>
              <w:rPr>
                <w:rFonts w:ascii="Arial" w:hAnsi="Arial" w:cs="Arial"/>
                <w:sz w:val="15"/>
                <w:szCs w:val="15"/>
              </w:rPr>
              <w:t>[…………][……..…][…………]</w:t>
            </w:r>
          </w:p>
        </w:tc>
      </w:tr>
      <w:tr w:rsidR="00A23B3E" w14:paraId="655C327E"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D0D945"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92C1EC8" w14:textId="77777777" w:rsidR="00A23B3E" w:rsidRDefault="00A23B3E">
            <w:pPr>
              <w:pStyle w:val="Paragrafoelenco1"/>
              <w:tabs>
                <w:tab w:val="left" w:pos="284"/>
              </w:tabs>
              <w:ind w:left="284"/>
              <w:rPr>
                <w:rFonts w:ascii="Arial" w:hAnsi="Arial" w:cs="Arial"/>
                <w:sz w:val="15"/>
                <w:szCs w:val="15"/>
              </w:rPr>
            </w:pPr>
          </w:p>
          <w:p w14:paraId="6CA5BC17"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2D2DAB9A"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D067D"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108ED78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2F03CE0" w14:textId="77777777" w:rsidR="00A23B3E" w:rsidRDefault="00A23B3E">
            <w:r>
              <w:rPr>
                <w:rFonts w:ascii="Arial" w:hAnsi="Arial" w:cs="Arial"/>
                <w:sz w:val="15"/>
                <w:szCs w:val="15"/>
              </w:rPr>
              <w:t>[…………][……….…][…………]</w:t>
            </w:r>
          </w:p>
        </w:tc>
      </w:tr>
    </w:tbl>
    <w:p w14:paraId="1D09F2CD" w14:textId="77777777" w:rsidR="00A23B3E" w:rsidRDefault="00A23B3E">
      <w:pPr>
        <w:pStyle w:val="SectionTitle"/>
        <w:spacing w:before="0" w:after="0"/>
        <w:jc w:val="both"/>
        <w:rPr>
          <w:rFonts w:ascii="Arial" w:hAnsi="Arial" w:cs="Arial"/>
          <w:sz w:val="4"/>
          <w:szCs w:val="4"/>
        </w:rPr>
      </w:pPr>
    </w:p>
    <w:p w14:paraId="21B472F3" w14:textId="77777777" w:rsidR="00A23B3E" w:rsidRDefault="00A23B3E">
      <w:pPr>
        <w:spacing w:before="0"/>
      </w:pPr>
    </w:p>
    <w:p w14:paraId="22AA8AE7" w14:textId="77777777" w:rsidR="00A23B3E" w:rsidRDefault="00A23B3E">
      <w:pPr>
        <w:pStyle w:val="SectionTitle"/>
        <w:pageBreakBefore/>
        <w:spacing w:before="0" w:after="0"/>
        <w:jc w:val="both"/>
        <w:rPr>
          <w:rFonts w:ascii="Arial" w:hAnsi="Arial" w:cs="Arial"/>
          <w:b w:val="0"/>
          <w:caps/>
          <w:sz w:val="15"/>
          <w:szCs w:val="15"/>
        </w:rPr>
      </w:pPr>
    </w:p>
    <w:p w14:paraId="039F835C"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197EFFD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7E258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8D2E3"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2F1FC4"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46987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3A095"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6BE43E01" w14:textId="77777777" w:rsidR="00A23B3E" w:rsidRDefault="00A23B3E">
            <w:pPr>
              <w:ind w:left="284" w:hanging="284"/>
              <w:rPr>
                <w:rFonts w:ascii="Arial" w:hAnsi="Arial" w:cs="Arial"/>
                <w:b/>
                <w:sz w:val="12"/>
                <w:szCs w:val="12"/>
              </w:rPr>
            </w:pPr>
          </w:p>
          <w:p w14:paraId="2E2BB050" w14:textId="77777777" w:rsidR="00A23B3E" w:rsidRDefault="00A23B3E">
            <w:pPr>
              <w:ind w:left="284" w:hanging="284"/>
              <w:rPr>
                <w:rFonts w:ascii="Arial" w:hAnsi="Arial" w:cs="Arial"/>
                <w:sz w:val="12"/>
                <w:szCs w:val="12"/>
              </w:rPr>
            </w:pPr>
            <w:r>
              <w:rPr>
                <w:rFonts w:ascii="Arial" w:hAnsi="Arial" w:cs="Arial"/>
                <w:b/>
                <w:sz w:val="15"/>
                <w:szCs w:val="15"/>
              </w:rPr>
              <w:t>e/o,</w:t>
            </w:r>
          </w:p>
          <w:p w14:paraId="5D17C1F4" w14:textId="77777777" w:rsidR="00A23B3E" w:rsidRDefault="00A23B3E">
            <w:pPr>
              <w:ind w:left="284" w:hanging="142"/>
              <w:rPr>
                <w:rFonts w:ascii="Arial" w:hAnsi="Arial" w:cs="Arial"/>
                <w:sz w:val="12"/>
                <w:szCs w:val="12"/>
              </w:rPr>
            </w:pPr>
          </w:p>
          <w:p w14:paraId="7378A61F"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7689F675"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C0E8CE"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4AFFBE0" w14:textId="77777777" w:rsidR="00A23B3E" w:rsidRDefault="00A23B3E">
            <w:pPr>
              <w:rPr>
                <w:rFonts w:ascii="Arial" w:hAnsi="Arial" w:cs="Arial"/>
                <w:sz w:val="15"/>
                <w:szCs w:val="15"/>
              </w:rPr>
            </w:pPr>
            <w:r>
              <w:rPr>
                <w:rFonts w:ascii="Arial" w:hAnsi="Arial" w:cs="Arial"/>
                <w:sz w:val="15"/>
                <w:szCs w:val="15"/>
              </w:rPr>
              <w:t>[……], [……] […] valuta</w:t>
            </w:r>
          </w:p>
          <w:p w14:paraId="1E5EC6CC" w14:textId="77777777" w:rsidR="00A23B3E" w:rsidRDefault="00A23B3E">
            <w:pPr>
              <w:rPr>
                <w:rFonts w:ascii="Arial" w:hAnsi="Arial" w:cs="Arial"/>
                <w:sz w:val="15"/>
                <w:szCs w:val="15"/>
              </w:rPr>
            </w:pPr>
          </w:p>
          <w:p w14:paraId="34FD54DB" w14:textId="77777777" w:rsidR="00A23B3E" w:rsidRDefault="00A23B3E">
            <w:pPr>
              <w:rPr>
                <w:rFonts w:ascii="Arial" w:hAnsi="Arial" w:cs="Arial"/>
                <w:sz w:val="15"/>
                <w:szCs w:val="15"/>
              </w:rPr>
            </w:pPr>
          </w:p>
          <w:p w14:paraId="75AD19B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CC1731B" w14:textId="77777777" w:rsidR="00A23B3E" w:rsidRDefault="00A23B3E">
            <w:r>
              <w:rPr>
                <w:rFonts w:ascii="Arial" w:hAnsi="Arial" w:cs="Arial"/>
                <w:sz w:val="15"/>
                <w:szCs w:val="15"/>
              </w:rPr>
              <w:t>[…….…][……..…][……..…]</w:t>
            </w:r>
          </w:p>
        </w:tc>
      </w:tr>
      <w:tr w:rsidR="00A23B3E" w14:paraId="6299E5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852DDE"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033D533A" w14:textId="77777777" w:rsidR="00A23B3E" w:rsidRDefault="00A23B3E">
            <w:pPr>
              <w:rPr>
                <w:rFonts w:ascii="Arial" w:hAnsi="Arial" w:cs="Arial"/>
                <w:sz w:val="15"/>
                <w:szCs w:val="15"/>
              </w:rPr>
            </w:pPr>
            <w:r>
              <w:rPr>
                <w:rFonts w:ascii="Arial" w:hAnsi="Arial" w:cs="Arial"/>
                <w:b/>
                <w:sz w:val="15"/>
                <w:szCs w:val="15"/>
              </w:rPr>
              <w:t>e/o,</w:t>
            </w:r>
          </w:p>
          <w:p w14:paraId="62AE86AD"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5C7173F0"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79ADE9"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2117073" w14:textId="77777777" w:rsidR="00A23B3E" w:rsidRDefault="00A23B3E">
            <w:pPr>
              <w:rPr>
                <w:rFonts w:ascii="Arial" w:hAnsi="Arial" w:cs="Arial"/>
                <w:sz w:val="15"/>
                <w:szCs w:val="15"/>
              </w:rPr>
            </w:pPr>
            <w:r>
              <w:rPr>
                <w:rFonts w:ascii="Arial" w:hAnsi="Arial" w:cs="Arial"/>
                <w:sz w:val="15"/>
                <w:szCs w:val="15"/>
              </w:rPr>
              <w:t>[……], [……] […] valuta</w:t>
            </w:r>
          </w:p>
          <w:p w14:paraId="5213DD71"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F2326F1" w14:textId="77777777" w:rsidR="00A23B3E" w:rsidRDefault="00A23B3E">
            <w:r>
              <w:rPr>
                <w:rFonts w:ascii="Arial" w:hAnsi="Arial" w:cs="Arial"/>
                <w:sz w:val="15"/>
                <w:szCs w:val="15"/>
              </w:rPr>
              <w:t>[……….…][…………][…………]</w:t>
            </w:r>
          </w:p>
        </w:tc>
      </w:tr>
      <w:tr w:rsidR="00A23B3E" w14:paraId="3D350C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F9282A"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86BE08" w14:textId="77777777" w:rsidR="00A23B3E" w:rsidRDefault="00A23B3E">
            <w:r>
              <w:rPr>
                <w:rFonts w:ascii="Arial" w:hAnsi="Arial" w:cs="Arial"/>
                <w:sz w:val="15"/>
                <w:szCs w:val="15"/>
              </w:rPr>
              <w:t>[……]</w:t>
            </w:r>
          </w:p>
        </w:tc>
      </w:tr>
      <w:tr w:rsidR="00A23B3E" w14:paraId="44ECE2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2E65CB"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A03F2EB"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8AD080"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C6DA201" w14:textId="77777777" w:rsidR="00A23B3E" w:rsidRDefault="00A23B3E">
            <w:r>
              <w:rPr>
                <w:rFonts w:ascii="Arial" w:hAnsi="Arial" w:cs="Arial"/>
                <w:sz w:val="15"/>
                <w:szCs w:val="15"/>
              </w:rPr>
              <w:t>[………..…][…………][……….…]</w:t>
            </w:r>
          </w:p>
        </w:tc>
      </w:tr>
      <w:tr w:rsidR="00A23B3E" w14:paraId="46BCEB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BDC027"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60817753"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CB9F37" w14:textId="77777777" w:rsidR="00A23B3E" w:rsidRDefault="00A23B3E">
            <w:pPr>
              <w:rPr>
                <w:rFonts w:ascii="Arial" w:hAnsi="Arial" w:cs="Arial"/>
                <w:sz w:val="15"/>
                <w:szCs w:val="15"/>
              </w:rPr>
            </w:pPr>
            <w:r>
              <w:rPr>
                <w:rFonts w:ascii="Arial" w:hAnsi="Arial" w:cs="Arial"/>
                <w:sz w:val="15"/>
                <w:szCs w:val="15"/>
              </w:rPr>
              <w:t>[……] […] valuta</w:t>
            </w:r>
          </w:p>
          <w:p w14:paraId="5BA7E8AE"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53964409"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4F60A3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A48736"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AE41568"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61B1C"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A1AE353"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748FE567" w14:textId="77777777" w:rsidR="00A23B3E" w:rsidRDefault="00A23B3E">
            <w:r>
              <w:rPr>
                <w:rFonts w:ascii="Arial" w:hAnsi="Arial" w:cs="Arial"/>
                <w:sz w:val="15"/>
                <w:szCs w:val="15"/>
              </w:rPr>
              <w:t>[…………..][……….…][………..…]</w:t>
            </w:r>
          </w:p>
        </w:tc>
      </w:tr>
    </w:tbl>
    <w:p w14:paraId="4960811C" w14:textId="77777777" w:rsidR="00A23B3E" w:rsidRDefault="00A23B3E">
      <w:pPr>
        <w:pStyle w:val="SectionTitle"/>
        <w:spacing w:before="0" w:after="0"/>
        <w:jc w:val="both"/>
        <w:rPr>
          <w:rFonts w:ascii="Arial" w:hAnsi="Arial" w:cs="Arial"/>
          <w:caps/>
          <w:sz w:val="15"/>
          <w:szCs w:val="15"/>
        </w:rPr>
      </w:pPr>
    </w:p>
    <w:p w14:paraId="1645FCDF" w14:textId="77777777" w:rsidR="00A23B3E" w:rsidRDefault="00A23B3E">
      <w:pPr>
        <w:pStyle w:val="Titolo1"/>
        <w:spacing w:before="0" w:after="0"/>
        <w:ind w:left="850"/>
        <w:rPr>
          <w:sz w:val="16"/>
          <w:szCs w:val="16"/>
        </w:rPr>
      </w:pPr>
    </w:p>
    <w:p w14:paraId="1602A77E"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EE05440" w14:textId="77777777" w:rsidR="00A23B3E" w:rsidRPr="003A443E" w:rsidRDefault="00A23B3E">
      <w:pPr>
        <w:pStyle w:val="Titolo1"/>
        <w:spacing w:before="0" w:after="0"/>
        <w:ind w:left="850"/>
        <w:rPr>
          <w:color w:val="000000"/>
          <w:sz w:val="16"/>
          <w:szCs w:val="16"/>
        </w:rPr>
      </w:pPr>
    </w:p>
    <w:p w14:paraId="7F0D266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F4C6C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6B002" w14:textId="77777777" w:rsidR="00A23B3E" w:rsidRDefault="00A23B3E">
            <w:bookmarkStart w:id="3" w:name="_DV_M4301"/>
            <w:bookmarkStart w:id="4" w:name="_DV_M4300"/>
            <w:bookmarkEnd w:id="3"/>
            <w:bookmarkEnd w:id="4"/>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B02EF"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A32B4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E0F25E"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0DBEDF63"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8C8745"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02E45A6" w14:textId="77777777" w:rsidR="00A23B3E" w:rsidRDefault="00A23B3E">
            <w:r>
              <w:rPr>
                <w:rFonts w:ascii="Arial" w:hAnsi="Arial" w:cs="Arial"/>
                <w:sz w:val="15"/>
                <w:szCs w:val="15"/>
              </w:rPr>
              <w:t>[…………][………..…][……….…]</w:t>
            </w:r>
          </w:p>
        </w:tc>
      </w:tr>
      <w:tr w:rsidR="00A23B3E" w14:paraId="3D8A47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3883AF"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7120CB61"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273D5B"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6697BF1"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2BA11754"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7C482A7"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8D4F9B0"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D7BB78B"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E3D2AD6" w14:textId="77777777" w:rsidR="00A23B3E" w:rsidRDefault="00A23B3E">
                  <w:r>
                    <w:rPr>
                      <w:rFonts w:ascii="Arial" w:hAnsi="Arial" w:cs="Arial"/>
                      <w:sz w:val="15"/>
                      <w:szCs w:val="15"/>
                    </w:rPr>
                    <w:t>destinatari</w:t>
                  </w:r>
                </w:p>
              </w:tc>
            </w:tr>
            <w:tr w:rsidR="00A23B3E" w14:paraId="70AEF4B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E08C536"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1827E57"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6357B4A"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CC79BC0" w14:textId="77777777" w:rsidR="00A23B3E" w:rsidRDefault="00A23B3E">
                  <w:pPr>
                    <w:rPr>
                      <w:rFonts w:ascii="Arial" w:hAnsi="Arial" w:cs="Arial"/>
                      <w:sz w:val="15"/>
                      <w:szCs w:val="15"/>
                    </w:rPr>
                  </w:pPr>
                </w:p>
              </w:tc>
            </w:tr>
          </w:tbl>
          <w:p w14:paraId="02EF9DED" w14:textId="77777777" w:rsidR="00A23B3E" w:rsidRDefault="00A23B3E">
            <w:pPr>
              <w:rPr>
                <w:rFonts w:ascii="Arial" w:hAnsi="Arial" w:cs="Arial"/>
                <w:sz w:val="15"/>
                <w:szCs w:val="15"/>
              </w:rPr>
            </w:pPr>
          </w:p>
        </w:tc>
      </w:tr>
      <w:tr w:rsidR="00A23B3E" w14:paraId="424C8E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E48D2D"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6708EC3C"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BA16C"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0F937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F3EABD"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811B17" w14:textId="77777777" w:rsidR="00A23B3E" w:rsidRDefault="00A23B3E">
            <w:r>
              <w:rPr>
                <w:rFonts w:ascii="Arial" w:hAnsi="Arial" w:cs="Arial"/>
                <w:sz w:val="15"/>
                <w:szCs w:val="15"/>
              </w:rPr>
              <w:t>[……….…]</w:t>
            </w:r>
          </w:p>
        </w:tc>
      </w:tr>
      <w:tr w:rsidR="00A23B3E" w14:paraId="0FC6E0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D96DB1"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1FF96" w14:textId="77777777" w:rsidR="00A23B3E" w:rsidRDefault="00A23B3E">
            <w:r>
              <w:rPr>
                <w:rFonts w:ascii="Arial" w:hAnsi="Arial" w:cs="Arial"/>
                <w:sz w:val="15"/>
                <w:szCs w:val="15"/>
              </w:rPr>
              <w:t>[……….…]</w:t>
            </w:r>
          </w:p>
        </w:tc>
      </w:tr>
      <w:tr w:rsidR="00A23B3E" w14:paraId="7B8806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A450BC"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49BA2ABE"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068AD3"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4088549" w14:textId="77777777" w:rsidR="00A23B3E" w:rsidRDefault="00A23B3E">
            <w:pPr>
              <w:rPr>
                <w:rFonts w:ascii="Arial" w:hAnsi="Arial" w:cs="Arial"/>
                <w:sz w:val="15"/>
                <w:szCs w:val="15"/>
              </w:rPr>
            </w:pPr>
            <w:r>
              <w:rPr>
                <w:rFonts w:ascii="Arial" w:hAnsi="Arial" w:cs="Arial"/>
                <w:sz w:val="15"/>
                <w:szCs w:val="15"/>
              </w:rPr>
              <w:br/>
              <w:t>[ ] Sì [ ] No</w:t>
            </w:r>
          </w:p>
          <w:p w14:paraId="15EE2A0C" w14:textId="77777777" w:rsidR="00350D7E" w:rsidRDefault="00350D7E">
            <w:pPr>
              <w:rPr>
                <w:rFonts w:ascii="Arial" w:hAnsi="Arial" w:cs="Arial"/>
                <w:sz w:val="15"/>
                <w:szCs w:val="15"/>
              </w:rPr>
            </w:pPr>
          </w:p>
          <w:p w14:paraId="6CCFD0BE" w14:textId="77777777" w:rsidR="00350D7E" w:rsidRDefault="00350D7E"/>
        </w:tc>
      </w:tr>
      <w:tr w:rsidR="00A23B3E" w14:paraId="07E63D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750C37"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21626D14"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57FF5C99"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7A904C98"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D75C75" w14:textId="77777777" w:rsidR="00A23B3E" w:rsidRDefault="00A23B3E">
            <w:pPr>
              <w:rPr>
                <w:rFonts w:ascii="Arial" w:hAnsi="Arial" w:cs="Arial"/>
                <w:sz w:val="15"/>
                <w:szCs w:val="15"/>
              </w:rPr>
            </w:pPr>
            <w:r>
              <w:rPr>
                <w:rFonts w:ascii="Arial" w:hAnsi="Arial" w:cs="Arial"/>
                <w:sz w:val="15"/>
                <w:szCs w:val="15"/>
              </w:rPr>
              <w:lastRenderedPageBreak/>
              <w:br/>
            </w:r>
          </w:p>
          <w:p w14:paraId="3D02A415"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295DA095" w14:textId="77777777" w:rsidR="00A23B3E" w:rsidRDefault="00A23B3E">
            <w:r>
              <w:rPr>
                <w:rFonts w:ascii="Arial" w:hAnsi="Arial" w:cs="Arial"/>
                <w:sz w:val="15"/>
                <w:szCs w:val="15"/>
              </w:rPr>
              <w:br/>
              <w:t>b) [………..…]</w:t>
            </w:r>
          </w:p>
        </w:tc>
      </w:tr>
      <w:tr w:rsidR="00A23B3E" w14:paraId="7F0235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D750F6"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49B06E" w14:textId="77777777" w:rsidR="00A23B3E" w:rsidRDefault="00A23B3E">
            <w:r>
              <w:rPr>
                <w:rFonts w:ascii="Arial" w:hAnsi="Arial" w:cs="Arial"/>
                <w:sz w:val="15"/>
                <w:szCs w:val="15"/>
              </w:rPr>
              <w:t>[…………..…]</w:t>
            </w:r>
          </w:p>
        </w:tc>
      </w:tr>
      <w:tr w:rsidR="00A23B3E" w14:paraId="5A9492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C157BB"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4F4A12"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62D963A9" w14:textId="77777777" w:rsidR="00A23B3E" w:rsidRDefault="00A23B3E">
            <w:pPr>
              <w:spacing w:before="0" w:after="0"/>
              <w:rPr>
                <w:rFonts w:ascii="Arial" w:hAnsi="Arial" w:cs="Arial"/>
                <w:sz w:val="15"/>
                <w:szCs w:val="15"/>
              </w:rPr>
            </w:pPr>
            <w:r>
              <w:rPr>
                <w:rFonts w:ascii="Arial" w:hAnsi="Arial" w:cs="Arial"/>
                <w:sz w:val="15"/>
                <w:szCs w:val="15"/>
              </w:rPr>
              <w:t>[…………],[……..…],</w:t>
            </w:r>
          </w:p>
          <w:p w14:paraId="48D14367" w14:textId="77777777" w:rsidR="00A23B3E" w:rsidRDefault="00A23B3E">
            <w:pPr>
              <w:spacing w:before="0" w:after="0"/>
              <w:rPr>
                <w:rFonts w:ascii="Arial" w:hAnsi="Arial" w:cs="Arial"/>
                <w:sz w:val="15"/>
                <w:szCs w:val="15"/>
              </w:rPr>
            </w:pPr>
            <w:r>
              <w:rPr>
                <w:rFonts w:ascii="Arial" w:hAnsi="Arial" w:cs="Arial"/>
                <w:sz w:val="15"/>
                <w:szCs w:val="15"/>
              </w:rPr>
              <w:t>[…………],[……..…],</w:t>
            </w:r>
          </w:p>
          <w:p w14:paraId="1F13ADAC" w14:textId="77777777" w:rsidR="00A23B3E" w:rsidRDefault="00A23B3E">
            <w:pPr>
              <w:spacing w:before="0" w:after="0"/>
              <w:rPr>
                <w:rFonts w:ascii="Arial" w:hAnsi="Arial" w:cs="Arial"/>
                <w:sz w:val="15"/>
                <w:szCs w:val="15"/>
              </w:rPr>
            </w:pPr>
            <w:r>
              <w:rPr>
                <w:rFonts w:ascii="Arial" w:hAnsi="Arial" w:cs="Arial"/>
                <w:sz w:val="15"/>
                <w:szCs w:val="15"/>
              </w:rPr>
              <w:t>[…………],[……..…],</w:t>
            </w:r>
          </w:p>
          <w:p w14:paraId="50FA5E80"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0082520" w14:textId="77777777" w:rsidR="00A23B3E" w:rsidRDefault="00A23B3E">
            <w:pPr>
              <w:spacing w:before="0" w:after="0"/>
              <w:rPr>
                <w:rFonts w:ascii="Arial" w:hAnsi="Arial" w:cs="Arial"/>
                <w:sz w:val="15"/>
                <w:szCs w:val="15"/>
              </w:rPr>
            </w:pPr>
            <w:r>
              <w:rPr>
                <w:rFonts w:ascii="Arial" w:hAnsi="Arial" w:cs="Arial"/>
                <w:sz w:val="15"/>
                <w:szCs w:val="15"/>
              </w:rPr>
              <w:t>[…………],[……..…],</w:t>
            </w:r>
          </w:p>
          <w:p w14:paraId="4385012F" w14:textId="77777777" w:rsidR="00A23B3E" w:rsidRDefault="00A23B3E">
            <w:pPr>
              <w:spacing w:before="0" w:after="0"/>
              <w:rPr>
                <w:rFonts w:ascii="Arial" w:hAnsi="Arial" w:cs="Arial"/>
                <w:sz w:val="15"/>
                <w:szCs w:val="15"/>
              </w:rPr>
            </w:pPr>
            <w:r>
              <w:rPr>
                <w:rFonts w:ascii="Arial" w:hAnsi="Arial" w:cs="Arial"/>
                <w:sz w:val="15"/>
                <w:szCs w:val="15"/>
              </w:rPr>
              <w:t>[…………],[……..…],</w:t>
            </w:r>
          </w:p>
          <w:p w14:paraId="608B49A1" w14:textId="77777777" w:rsidR="00A23B3E" w:rsidRDefault="00A23B3E">
            <w:pPr>
              <w:spacing w:before="0" w:after="0"/>
            </w:pPr>
            <w:r>
              <w:rPr>
                <w:rFonts w:ascii="Arial" w:hAnsi="Arial" w:cs="Arial"/>
                <w:sz w:val="15"/>
                <w:szCs w:val="15"/>
              </w:rPr>
              <w:t>[…………],[……..…]</w:t>
            </w:r>
          </w:p>
        </w:tc>
      </w:tr>
      <w:tr w:rsidR="00A23B3E" w14:paraId="4680EB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BFAA58"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F69A0F" w14:textId="77777777" w:rsidR="00A23B3E" w:rsidRDefault="00A23B3E">
            <w:r>
              <w:rPr>
                <w:rFonts w:ascii="Arial" w:hAnsi="Arial" w:cs="Arial"/>
                <w:sz w:val="15"/>
                <w:szCs w:val="15"/>
              </w:rPr>
              <w:t>[…………]</w:t>
            </w:r>
          </w:p>
        </w:tc>
      </w:tr>
      <w:tr w:rsidR="00A23B3E" w14:paraId="61025E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E0BE00"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E5E801" w14:textId="77777777" w:rsidR="00A23B3E" w:rsidRDefault="00A23B3E">
            <w:r>
              <w:rPr>
                <w:rFonts w:ascii="Arial" w:hAnsi="Arial" w:cs="Arial"/>
                <w:sz w:val="15"/>
                <w:szCs w:val="15"/>
              </w:rPr>
              <w:t>[…………]</w:t>
            </w:r>
          </w:p>
        </w:tc>
      </w:tr>
      <w:tr w:rsidR="00A23B3E" w14:paraId="4D5C5B5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71DD7"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D4098C5"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4231AB56"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0686E00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4E3C71" w14:textId="77777777" w:rsidR="00A23B3E" w:rsidRDefault="00A23B3E">
            <w:pPr>
              <w:rPr>
                <w:rFonts w:ascii="Arial" w:hAnsi="Arial" w:cs="Arial"/>
                <w:sz w:val="15"/>
                <w:szCs w:val="15"/>
              </w:rPr>
            </w:pPr>
          </w:p>
          <w:p w14:paraId="7771C690" w14:textId="77777777" w:rsidR="00A23B3E" w:rsidRDefault="00A23B3E">
            <w:pPr>
              <w:rPr>
                <w:rFonts w:ascii="Arial" w:hAnsi="Arial" w:cs="Arial"/>
                <w:sz w:val="15"/>
                <w:szCs w:val="15"/>
              </w:rPr>
            </w:pPr>
          </w:p>
          <w:p w14:paraId="62DB8AE8"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1B6CC538" w14:textId="77777777" w:rsidR="00A23B3E" w:rsidRDefault="00A23B3E">
            <w:pPr>
              <w:rPr>
                <w:rFonts w:ascii="Arial" w:hAnsi="Arial" w:cs="Arial"/>
                <w:sz w:val="15"/>
                <w:szCs w:val="15"/>
              </w:rPr>
            </w:pPr>
          </w:p>
          <w:p w14:paraId="36D6AE24" w14:textId="77777777" w:rsidR="00A23B3E" w:rsidRDefault="00A23B3E">
            <w:pPr>
              <w:rPr>
                <w:rFonts w:ascii="Arial" w:hAnsi="Arial" w:cs="Arial"/>
                <w:sz w:val="15"/>
                <w:szCs w:val="15"/>
              </w:rPr>
            </w:pPr>
          </w:p>
          <w:p w14:paraId="64E368C7"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33781F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382D61A" w14:textId="77777777" w:rsidR="00A23B3E" w:rsidRDefault="00A23B3E">
            <w:r>
              <w:rPr>
                <w:rFonts w:ascii="Arial" w:hAnsi="Arial" w:cs="Arial"/>
                <w:sz w:val="15"/>
                <w:szCs w:val="15"/>
              </w:rPr>
              <w:t>[……….…][……….…][…………]</w:t>
            </w:r>
          </w:p>
        </w:tc>
      </w:tr>
      <w:tr w:rsidR="00A23B3E" w14:paraId="490614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91CC4"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3418C02"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24A4E57F"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6504F886"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BF2026"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614101C2" w14:textId="77777777" w:rsidR="00A23B3E" w:rsidRDefault="00A23B3E">
            <w:pPr>
              <w:spacing w:before="0" w:after="0"/>
              <w:rPr>
                <w:rFonts w:ascii="Arial" w:hAnsi="Arial" w:cs="Arial"/>
                <w:sz w:val="15"/>
                <w:szCs w:val="15"/>
              </w:rPr>
            </w:pPr>
          </w:p>
          <w:p w14:paraId="15ED52E9" w14:textId="77777777" w:rsidR="00A23B3E" w:rsidRDefault="00A23B3E">
            <w:pPr>
              <w:spacing w:before="0" w:after="0"/>
              <w:rPr>
                <w:rFonts w:ascii="Arial" w:hAnsi="Arial" w:cs="Arial"/>
                <w:sz w:val="15"/>
                <w:szCs w:val="15"/>
              </w:rPr>
            </w:pPr>
          </w:p>
          <w:p w14:paraId="4C92698B"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27E7DC7A" w14:textId="77777777" w:rsidR="00A23B3E" w:rsidRDefault="00A23B3E">
            <w:pPr>
              <w:spacing w:before="0" w:after="0"/>
              <w:rPr>
                <w:rFonts w:ascii="Arial" w:hAnsi="Arial" w:cs="Arial"/>
                <w:sz w:val="15"/>
                <w:szCs w:val="15"/>
              </w:rPr>
            </w:pPr>
          </w:p>
          <w:p w14:paraId="05020C24"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A98700F" w14:textId="77777777" w:rsidR="00A23B3E" w:rsidRDefault="00A23B3E">
            <w:pPr>
              <w:spacing w:before="0" w:after="0"/>
              <w:rPr>
                <w:rFonts w:ascii="Arial" w:hAnsi="Arial" w:cs="Arial"/>
                <w:sz w:val="15"/>
                <w:szCs w:val="15"/>
              </w:rPr>
            </w:pPr>
            <w:r>
              <w:rPr>
                <w:rFonts w:ascii="Arial" w:hAnsi="Arial" w:cs="Arial"/>
                <w:sz w:val="15"/>
                <w:szCs w:val="15"/>
              </w:rPr>
              <w:t>[………..…][………….…][………….…]</w:t>
            </w:r>
          </w:p>
          <w:p w14:paraId="050FC505" w14:textId="77777777" w:rsidR="002E43BE" w:rsidRDefault="002E43BE">
            <w:pPr>
              <w:spacing w:before="0" w:after="0"/>
            </w:pPr>
          </w:p>
        </w:tc>
      </w:tr>
      <w:tr w:rsidR="00A23B3E" w:rsidRPr="003A443E" w14:paraId="21BD07A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5DA636"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8BE1E7C"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A4761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2052C0D9" w14:textId="77777777" w:rsidR="00A23B3E" w:rsidRPr="003A443E" w:rsidRDefault="00A23B3E">
            <w:pPr>
              <w:rPr>
                <w:color w:val="000000"/>
              </w:rPr>
            </w:pPr>
            <w:r w:rsidRPr="003A443E">
              <w:rPr>
                <w:rFonts w:ascii="Arial" w:hAnsi="Arial" w:cs="Arial"/>
                <w:color w:val="000000"/>
                <w:sz w:val="15"/>
                <w:szCs w:val="15"/>
              </w:rPr>
              <w:t>[…………..][……….…][………..…]</w:t>
            </w:r>
          </w:p>
        </w:tc>
      </w:tr>
    </w:tbl>
    <w:p w14:paraId="6BDC05DB" w14:textId="77777777" w:rsidR="00A23B3E" w:rsidRPr="003A443E" w:rsidRDefault="00A23B3E">
      <w:pPr>
        <w:jc w:val="both"/>
        <w:rPr>
          <w:rFonts w:ascii="Arial" w:hAnsi="Arial" w:cs="Arial"/>
          <w:color w:val="000000"/>
          <w:sz w:val="15"/>
          <w:szCs w:val="15"/>
        </w:rPr>
      </w:pPr>
    </w:p>
    <w:p w14:paraId="72D9A17C"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21506DD"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A8F61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B506A8"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CD219E" w14:textId="77777777" w:rsidR="00A23B3E" w:rsidRDefault="00A23B3E">
            <w:r>
              <w:rPr>
                <w:rFonts w:ascii="Arial" w:hAnsi="Arial" w:cs="Arial"/>
                <w:b/>
                <w:w w:val="0"/>
                <w:sz w:val="15"/>
                <w:szCs w:val="15"/>
              </w:rPr>
              <w:t>Risposta:</w:t>
            </w:r>
          </w:p>
        </w:tc>
      </w:tr>
      <w:tr w:rsidR="00A23B3E" w14:paraId="5BD9BB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AC6510"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15ADF7D9"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4E09FBE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12807F"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0D87A55" w14:textId="77777777" w:rsidR="00A23B3E" w:rsidRDefault="00A23B3E">
            <w:r>
              <w:rPr>
                <w:rFonts w:ascii="Arial" w:hAnsi="Arial" w:cs="Arial"/>
                <w:sz w:val="15"/>
                <w:szCs w:val="15"/>
              </w:rPr>
              <w:t>[……..…][…………][…………]</w:t>
            </w:r>
          </w:p>
        </w:tc>
      </w:tr>
      <w:tr w:rsidR="00A23B3E" w14:paraId="53D2E4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F97AA1"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FE24761"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06D94CB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61320B"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0C9ABDD" w14:textId="77777777" w:rsidR="00A23B3E" w:rsidRDefault="00A23B3E">
            <w:r>
              <w:rPr>
                <w:rFonts w:ascii="Arial" w:hAnsi="Arial" w:cs="Arial"/>
                <w:sz w:val="15"/>
                <w:szCs w:val="15"/>
              </w:rPr>
              <w:t xml:space="preserve"> […………][……..…][……..…]</w:t>
            </w:r>
          </w:p>
        </w:tc>
      </w:tr>
    </w:tbl>
    <w:p w14:paraId="5CA50EF2" w14:textId="77777777" w:rsidR="00A23B3E" w:rsidRDefault="00A23B3E">
      <w:pPr>
        <w:rPr>
          <w:rFonts w:ascii="Arial" w:hAnsi="Arial" w:cs="Arial"/>
          <w:sz w:val="15"/>
          <w:szCs w:val="15"/>
        </w:rPr>
      </w:pPr>
    </w:p>
    <w:p w14:paraId="433B3DB8"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52BB9395"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119AFDF"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517CB156"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796C86D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AC1A58"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07B68B3" w14:textId="77777777" w:rsidR="00A23B3E" w:rsidRDefault="00A23B3E">
            <w:r>
              <w:rPr>
                <w:rFonts w:ascii="Arial" w:hAnsi="Arial" w:cs="Arial"/>
                <w:b/>
                <w:w w:val="0"/>
                <w:sz w:val="15"/>
                <w:szCs w:val="15"/>
              </w:rPr>
              <w:t>Risposta:</w:t>
            </w:r>
          </w:p>
        </w:tc>
      </w:tr>
      <w:tr w:rsidR="00A23B3E" w14:paraId="3464E8F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7E1B48"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27E97B17"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4323E457"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2FBC648"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FF2887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66AA5BC" w14:textId="77777777"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1E4A83D5" w14:textId="77777777" w:rsidR="00A23B3E" w:rsidRDefault="00A23B3E">
      <w:pPr>
        <w:pStyle w:val="ChapterTitle"/>
        <w:jc w:val="both"/>
        <w:rPr>
          <w:rFonts w:ascii="Arial" w:hAnsi="Arial" w:cs="Arial"/>
          <w:sz w:val="15"/>
          <w:szCs w:val="15"/>
        </w:rPr>
      </w:pPr>
    </w:p>
    <w:p w14:paraId="2BB04105" w14:textId="77777777" w:rsidR="00A23B3E" w:rsidRDefault="00A23B3E" w:rsidP="00BF74E1">
      <w:pPr>
        <w:pStyle w:val="ChapterTitle"/>
        <w:rPr>
          <w:rFonts w:ascii="Arial" w:hAnsi="Arial" w:cs="Arial"/>
          <w:i/>
          <w:sz w:val="15"/>
          <w:szCs w:val="15"/>
        </w:rPr>
      </w:pPr>
      <w:r>
        <w:rPr>
          <w:sz w:val="19"/>
          <w:szCs w:val="19"/>
        </w:rPr>
        <w:t>Parte VI: Dichiarazioni finali</w:t>
      </w:r>
    </w:p>
    <w:p w14:paraId="23BB30F7"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F522688"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6D9D0F16"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3D58BD79"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106995D0"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3DA511A6" w14:textId="77777777" w:rsidR="00A23B3E" w:rsidRDefault="00A23B3E">
      <w:pPr>
        <w:rPr>
          <w:rFonts w:ascii="Arial" w:hAnsi="Arial" w:cs="Arial"/>
          <w:i/>
          <w:sz w:val="15"/>
          <w:szCs w:val="15"/>
        </w:rPr>
      </w:pPr>
      <w:r>
        <w:rPr>
          <w:rFonts w:ascii="Arial" w:hAnsi="Arial" w:cs="Arial"/>
          <w:i/>
          <w:sz w:val="15"/>
          <w:szCs w:val="15"/>
        </w:rPr>
        <w:t xml:space="preserve"> </w:t>
      </w:r>
    </w:p>
    <w:p w14:paraId="00A2D2EB" w14:textId="77777777" w:rsidR="00A23B3E" w:rsidRPr="00BF74E1" w:rsidRDefault="00A23B3E">
      <w:pPr>
        <w:rPr>
          <w:rFonts w:ascii="Arial" w:hAnsi="Arial" w:cs="Arial"/>
          <w:i/>
          <w:sz w:val="14"/>
          <w:szCs w:val="14"/>
        </w:rPr>
      </w:pPr>
    </w:p>
    <w:p w14:paraId="01822B09"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79B9AB72" w14:textId="77777777" w:rsidR="00A23B3E" w:rsidRDefault="00A23B3E">
      <w:pPr>
        <w:pStyle w:val="Titrearticle"/>
        <w:jc w:val="both"/>
        <w:rPr>
          <w:rFonts w:ascii="Arial" w:hAnsi="Arial" w:cs="Arial"/>
          <w:sz w:val="15"/>
          <w:szCs w:val="15"/>
        </w:rPr>
      </w:pPr>
    </w:p>
    <w:p w14:paraId="62F31C13" w14:textId="77777777" w:rsidR="000A7B33" w:rsidRDefault="000A7B33">
      <w:bookmarkStart w:id="5" w:name="_DV_C939"/>
      <w:bookmarkEnd w:id="5"/>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9A78" w14:textId="77777777" w:rsidR="00B74464" w:rsidRDefault="00B74464">
      <w:pPr>
        <w:spacing w:before="0" w:after="0"/>
      </w:pPr>
      <w:r>
        <w:separator/>
      </w:r>
    </w:p>
  </w:endnote>
  <w:endnote w:type="continuationSeparator" w:id="0">
    <w:p w14:paraId="460D6720" w14:textId="77777777" w:rsidR="00B74464" w:rsidRDefault="00B744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90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58D2"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1645C">
      <w:rPr>
        <w:rFonts w:ascii="Calibri" w:hAnsi="Calibri"/>
        <w:noProof/>
        <w:sz w:val="20"/>
        <w:szCs w:val="20"/>
      </w:rPr>
      <w:t>1</w:t>
    </w:r>
    <w:r w:rsidRPr="00D509A5">
      <w:rPr>
        <w:rFonts w:ascii="Calibri" w:hAnsi="Calibri"/>
        <w:sz w:val="20"/>
        <w:szCs w:val="20"/>
      </w:rPr>
      <w:fldChar w:fldCharType="end"/>
    </w:r>
  </w:p>
  <w:p w14:paraId="52C7590A"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BC749" w14:textId="77777777" w:rsidR="00B74464" w:rsidRDefault="00B74464">
      <w:pPr>
        <w:spacing w:before="0" w:after="0"/>
      </w:pPr>
      <w:r>
        <w:separator/>
      </w:r>
    </w:p>
  </w:footnote>
  <w:footnote w:type="continuationSeparator" w:id="0">
    <w:p w14:paraId="5A22BF8B" w14:textId="77777777" w:rsidR="00B74464" w:rsidRDefault="00B74464">
      <w:pPr>
        <w:spacing w:before="0" w:after="0"/>
      </w:pPr>
      <w:r>
        <w:continuationSeparator/>
      </w:r>
    </w:p>
  </w:footnote>
  <w:footnote w:id="1">
    <w:p w14:paraId="380DA261"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7E1B2579"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727982AC"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3A96FA18"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4D053D11"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D04808D"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0C49717"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0E4F61D"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4AC2AF8B"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29D54EC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773ADAC3"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27E761D4"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72A0C69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1CEED6F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11B9620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0FF2650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611AD07A"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5CBCB9BA"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4F2DF38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30E37B06"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21F362E2"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11253971"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5C19668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557E8DD9"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7314AB00"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7AF111C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0D4456B7"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11BF665A"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76C6433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2F0C86F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0EA3902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33DEAFE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010F8C3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4C83A6AC"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719DFC42"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54E36B3C"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3395AEFF"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10672A15"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60C61901"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2ABA301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43D42F22"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3E211573"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1640BE69"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05280017">
    <w:abstractNumId w:val="0"/>
  </w:num>
  <w:num w:numId="2" w16cid:durableId="1798137985">
    <w:abstractNumId w:val="1"/>
  </w:num>
  <w:num w:numId="3" w16cid:durableId="729966476">
    <w:abstractNumId w:val="2"/>
  </w:num>
  <w:num w:numId="4" w16cid:durableId="1509253775">
    <w:abstractNumId w:val="3"/>
  </w:num>
  <w:num w:numId="5" w16cid:durableId="1091126026">
    <w:abstractNumId w:val="4"/>
  </w:num>
  <w:num w:numId="6" w16cid:durableId="1243367053">
    <w:abstractNumId w:val="5"/>
  </w:num>
  <w:num w:numId="7" w16cid:durableId="1864633174">
    <w:abstractNumId w:val="6"/>
  </w:num>
  <w:num w:numId="8" w16cid:durableId="1142425259">
    <w:abstractNumId w:val="7"/>
  </w:num>
  <w:num w:numId="9" w16cid:durableId="324433984">
    <w:abstractNumId w:val="8"/>
  </w:num>
  <w:num w:numId="10" w16cid:durableId="1885755940">
    <w:abstractNumId w:val="9"/>
  </w:num>
  <w:num w:numId="11" w16cid:durableId="1711881245">
    <w:abstractNumId w:val="10"/>
  </w:num>
  <w:num w:numId="12" w16cid:durableId="544488432">
    <w:abstractNumId w:val="11"/>
  </w:num>
  <w:num w:numId="13" w16cid:durableId="572081874">
    <w:abstractNumId w:val="12"/>
  </w:num>
  <w:num w:numId="14" w16cid:durableId="465126504">
    <w:abstractNumId w:val="13"/>
  </w:num>
  <w:num w:numId="15" w16cid:durableId="761141275">
    <w:abstractNumId w:val="14"/>
  </w:num>
  <w:num w:numId="16" w16cid:durableId="5780956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B33"/>
    <w:rsid w:val="00023AC1"/>
    <w:rsid w:val="00032059"/>
    <w:rsid w:val="000576F3"/>
    <w:rsid w:val="00076DCA"/>
    <w:rsid w:val="000953DC"/>
    <w:rsid w:val="000A0D52"/>
    <w:rsid w:val="000A7B33"/>
    <w:rsid w:val="000B5314"/>
    <w:rsid w:val="000E5FBC"/>
    <w:rsid w:val="000F38B6"/>
    <w:rsid w:val="00121BF6"/>
    <w:rsid w:val="00131C0E"/>
    <w:rsid w:val="00134D5C"/>
    <w:rsid w:val="001752F0"/>
    <w:rsid w:val="001D3A2B"/>
    <w:rsid w:val="001D56C2"/>
    <w:rsid w:val="001F35A9"/>
    <w:rsid w:val="00270DA2"/>
    <w:rsid w:val="00293948"/>
    <w:rsid w:val="002A21BC"/>
    <w:rsid w:val="002B4FBB"/>
    <w:rsid w:val="002C169E"/>
    <w:rsid w:val="002D50E9"/>
    <w:rsid w:val="002E43BE"/>
    <w:rsid w:val="002F15B7"/>
    <w:rsid w:val="00303B30"/>
    <w:rsid w:val="00304B7C"/>
    <w:rsid w:val="00316FAD"/>
    <w:rsid w:val="00350D7E"/>
    <w:rsid w:val="0036728A"/>
    <w:rsid w:val="00384132"/>
    <w:rsid w:val="003A443E"/>
    <w:rsid w:val="003B3636"/>
    <w:rsid w:val="003C0EDF"/>
    <w:rsid w:val="003E60D1"/>
    <w:rsid w:val="003E7810"/>
    <w:rsid w:val="004234D1"/>
    <w:rsid w:val="00472712"/>
    <w:rsid w:val="00516CEA"/>
    <w:rsid w:val="005309A4"/>
    <w:rsid w:val="0058406C"/>
    <w:rsid w:val="005866D5"/>
    <w:rsid w:val="005B10A9"/>
    <w:rsid w:val="005B3B08"/>
    <w:rsid w:val="005B7089"/>
    <w:rsid w:val="005C49E6"/>
    <w:rsid w:val="005E2955"/>
    <w:rsid w:val="00625142"/>
    <w:rsid w:val="00635C8F"/>
    <w:rsid w:val="0064014A"/>
    <w:rsid w:val="006879D2"/>
    <w:rsid w:val="006A5E21"/>
    <w:rsid w:val="006B430C"/>
    <w:rsid w:val="006B4D39"/>
    <w:rsid w:val="006F1A40"/>
    <w:rsid w:val="006F3D34"/>
    <w:rsid w:val="007576C3"/>
    <w:rsid w:val="00766402"/>
    <w:rsid w:val="007B50B2"/>
    <w:rsid w:val="007F373D"/>
    <w:rsid w:val="008154AA"/>
    <w:rsid w:val="00875C37"/>
    <w:rsid w:val="00894B76"/>
    <w:rsid w:val="0089654F"/>
    <w:rsid w:val="008A235B"/>
    <w:rsid w:val="008B29BF"/>
    <w:rsid w:val="008C734C"/>
    <w:rsid w:val="008E3A62"/>
    <w:rsid w:val="008F12E6"/>
    <w:rsid w:val="00900583"/>
    <w:rsid w:val="00934658"/>
    <w:rsid w:val="009644B4"/>
    <w:rsid w:val="009C222B"/>
    <w:rsid w:val="009D28BD"/>
    <w:rsid w:val="009D6445"/>
    <w:rsid w:val="009E0E4D"/>
    <w:rsid w:val="009E204E"/>
    <w:rsid w:val="009E7CEC"/>
    <w:rsid w:val="009F7C10"/>
    <w:rsid w:val="00A23B3E"/>
    <w:rsid w:val="00A30CBB"/>
    <w:rsid w:val="00A46950"/>
    <w:rsid w:val="00A646DA"/>
    <w:rsid w:val="00AA2252"/>
    <w:rsid w:val="00AA5F93"/>
    <w:rsid w:val="00AE5CFF"/>
    <w:rsid w:val="00B17AAC"/>
    <w:rsid w:val="00B32C28"/>
    <w:rsid w:val="00B3661C"/>
    <w:rsid w:val="00B44874"/>
    <w:rsid w:val="00B64AE6"/>
    <w:rsid w:val="00B66A65"/>
    <w:rsid w:val="00B74464"/>
    <w:rsid w:val="00B80BA0"/>
    <w:rsid w:val="00B839BB"/>
    <w:rsid w:val="00B91406"/>
    <w:rsid w:val="00BA4F12"/>
    <w:rsid w:val="00BB116C"/>
    <w:rsid w:val="00BB639E"/>
    <w:rsid w:val="00BC09F5"/>
    <w:rsid w:val="00BC1C09"/>
    <w:rsid w:val="00BF6727"/>
    <w:rsid w:val="00BF74E1"/>
    <w:rsid w:val="00C03658"/>
    <w:rsid w:val="00C427DB"/>
    <w:rsid w:val="00C47659"/>
    <w:rsid w:val="00C47D53"/>
    <w:rsid w:val="00C60A33"/>
    <w:rsid w:val="00C64D4B"/>
    <w:rsid w:val="00C92169"/>
    <w:rsid w:val="00CA04F3"/>
    <w:rsid w:val="00CA70C2"/>
    <w:rsid w:val="00CC764A"/>
    <w:rsid w:val="00CD2288"/>
    <w:rsid w:val="00CD3E4F"/>
    <w:rsid w:val="00CF449A"/>
    <w:rsid w:val="00D10D8E"/>
    <w:rsid w:val="00D27DB2"/>
    <w:rsid w:val="00D509A5"/>
    <w:rsid w:val="00D64744"/>
    <w:rsid w:val="00D92A41"/>
    <w:rsid w:val="00D93877"/>
    <w:rsid w:val="00DA7329"/>
    <w:rsid w:val="00DD06D9"/>
    <w:rsid w:val="00DE4996"/>
    <w:rsid w:val="00E0264E"/>
    <w:rsid w:val="00E1645C"/>
    <w:rsid w:val="00E720F8"/>
    <w:rsid w:val="00EB216B"/>
    <w:rsid w:val="00EB45DC"/>
    <w:rsid w:val="00F26C0C"/>
    <w:rsid w:val="00F26DE7"/>
    <w:rsid w:val="00F351F0"/>
    <w:rsid w:val="00F51F37"/>
    <w:rsid w:val="00F575CF"/>
    <w:rsid w:val="00F62D30"/>
    <w:rsid w:val="00F62F53"/>
    <w:rsid w:val="00F672A2"/>
    <w:rsid w:val="00F9449A"/>
    <w:rsid w:val="00F95202"/>
    <w:rsid w:val="00FB3543"/>
    <w:rsid w:val="00FD32EC"/>
    <w:rsid w:val="00FF1808"/>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756D1C7"/>
  <w15:chartTrackingRefBased/>
  <w15:docId w15:val="{B4ED4728-640C-4890-94D8-EB17712A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900"/>
      <w:b/>
      <w:bCs/>
      <w:smallCaps/>
      <w:szCs w:val="28"/>
    </w:rPr>
  </w:style>
  <w:style w:type="paragraph" w:styleId="Titolo2">
    <w:name w:val="heading 2"/>
    <w:basedOn w:val="Normale"/>
    <w:qFormat/>
    <w:pPr>
      <w:keepNext/>
      <w:outlineLvl w:val="1"/>
    </w:pPr>
    <w:rPr>
      <w:rFonts w:eastAsia="font900"/>
      <w:b/>
      <w:bCs/>
      <w:szCs w:val="26"/>
    </w:rPr>
  </w:style>
  <w:style w:type="paragraph" w:styleId="Titolo3">
    <w:name w:val="heading 3"/>
    <w:basedOn w:val="Normale"/>
    <w:qFormat/>
    <w:pPr>
      <w:keepNext/>
      <w:outlineLvl w:val="2"/>
    </w:pPr>
    <w:rPr>
      <w:rFonts w:eastAsia="font900"/>
      <w:bCs/>
      <w:i/>
    </w:rPr>
  </w:style>
  <w:style w:type="paragraph" w:styleId="Titolo4">
    <w:name w:val="heading 4"/>
    <w:basedOn w:val="Normale"/>
    <w:qFormat/>
    <w:pPr>
      <w:keepNext/>
      <w:outlineLvl w:val="3"/>
    </w:pPr>
    <w:rPr>
      <w:rFonts w:eastAsia="font90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900" w:hAnsi="Times New Roman" w:cs="Times New Roman"/>
      <w:b/>
      <w:bCs/>
      <w:smallCaps/>
      <w:sz w:val="24"/>
      <w:szCs w:val="28"/>
      <w:lang w:eastAsia="it-IT" w:bidi="it-IT"/>
    </w:rPr>
  </w:style>
  <w:style w:type="character" w:customStyle="1" w:styleId="Titolo2Carattere">
    <w:name w:val="Titolo 2 Carattere"/>
    <w:rPr>
      <w:rFonts w:ascii="Times New Roman" w:eastAsia="font900" w:hAnsi="Times New Roman" w:cs="Times New Roman"/>
      <w:b/>
      <w:bCs/>
      <w:sz w:val="24"/>
      <w:szCs w:val="26"/>
      <w:lang w:eastAsia="it-IT" w:bidi="it-IT"/>
    </w:rPr>
  </w:style>
  <w:style w:type="character" w:customStyle="1" w:styleId="Titolo3Carattere">
    <w:name w:val="Titolo 3 Carattere"/>
    <w:rPr>
      <w:rFonts w:ascii="Times New Roman" w:eastAsia="font900" w:hAnsi="Times New Roman" w:cs="Times New Roman"/>
      <w:bCs/>
      <w:i/>
      <w:sz w:val="24"/>
      <w:lang w:eastAsia="it-IT" w:bidi="it-IT"/>
    </w:rPr>
  </w:style>
  <w:style w:type="character" w:customStyle="1" w:styleId="Titolo4Carattere">
    <w:name w:val="Titolo 4 Carattere"/>
    <w:rPr>
      <w:rFonts w:ascii="Times New Roman" w:eastAsia="font90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76609">
      <w:bodyDiv w:val="1"/>
      <w:marLeft w:val="0"/>
      <w:marRight w:val="0"/>
      <w:marTop w:val="0"/>
      <w:marBottom w:val="0"/>
      <w:divBdr>
        <w:top w:val="none" w:sz="0" w:space="0" w:color="auto"/>
        <w:left w:val="none" w:sz="0" w:space="0" w:color="auto"/>
        <w:bottom w:val="none" w:sz="0" w:space="0" w:color="auto"/>
        <w:right w:val="none" w:sz="0" w:space="0" w:color="auto"/>
      </w:divBdr>
    </w:div>
    <w:div w:id="564802744">
      <w:bodyDiv w:val="1"/>
      <w:marLeft w:val="0"/>
      <w:marRight w:val="0"/>
      <w:marTop w:val="0"/>
      <w:marBottom w:val="0"/>
      <w:divBdr>
        <w:top w:val="none" w:sz="0" w:space="0" w:color="auto"/>
        <w:left w:val="none" w:sz="0" w:space="0" w:color="auto"/>
        <w:bottom w:val="none" w:sz="0" w:space="0" w:color="auto"/>
        <w:right w:val="none" w:sz="0" w:space="0" w:color="auto"/>
      </w:divBdr>
    </w:div>
    <w:div w:id="86725710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53644-D279-4A74-87F1-8E47B2DB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6356</Words>
  <Characters>36232</Characters>
  <Application>Microsoft Office Word</Application>
  <DocSecurity>0</DocSecurity>
  <Lines>301</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42503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Ufficio Informatico</cp:lastModifiedBy>
  <cp:revision>10</cp:revision>
  <cp:lastPrinted>2016-07-15T13:50:00Z</cp:lastPrinted>
  <dcterms:created xsi:type="dcterms:W3CDTF">2022-02-21T10:16:00Z</dcterms:created>
  <dcterms:modified xsi:type="dcterms:W3CDTF">2022-11-10T09:40:00Z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