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DE1F4" w14:textId="77777777" w:rsidR="00765E50" w:rsidRPr="00E27B52" w:rsidRDefault="00765E50" w:rsidP="008F5A42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E27B52">
        <w:rPr>
          <w:rFonts w:ascii="Times New Roman" w:hAnsi="Times New Roman" w:cs="Times New Roman"/>
          <w:color w:val="4478CA"/>
          <w:sz w:val="22"/>
          <w:szCs w:val="22"/>
        </w:rPr>
        <w:t>FAC_SIMILE SCHEDA DI VALUTAZIONE DEL PERCORSO PER LE COMPETENZE TRASVERSALI E PER L’ORIENTAMENTO (PCTO) DA PARTE DELLO STUDENTE</w:t>
      </w:r>
    </w:p>
    <w:p w14:paraId="24E235B8" w14:textId="77777777" w:rsidR="00765E50" w:rsidRPr="00E27B52" w:rsidRDefault="00765E50" w:rsidP="00765E50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7B52">
        <w:rPr>
          <w:rFonts w:ascii="Times New Roman" w:hAnsi="Times New Roman" w:cs="Times New Roman"/>
          <w:sz w:val="22"/>
          <w:szCs w:val="22"/>
        </w:rPr>
        <w:t xml:space="preserve">Alunno/a____________________ </w:t>
      </w:r>
    </w:p>
    <w:p w14:paraId="153392DD" w14:textId="77777777" w:rsidR="00765E50" w:rsidRPr="00E27B52" w:rsidRDefault="00765E50" w:rsidP="00765E50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7B52">
        <w:rPr>
          <w:rFonts w:ascii="Times New Roman" w:hAnsi="Times New Roman" w:cs="Times New Roman"/>
          <w:sz w:val="22"/>
          <w:szCs w:val="22"/>
        </w:rPr>
        <w:t xml:space="preserve">Struttura ospitante _______________ </w:t>
      </w:r>
    </w:p>
    <w:p w14:paraId="7695D28B" w14:textId="77777777" w:rsidR="00765E50" w:rsidRPr="00E27B52" w:rsidRDefault="00765E50" w:rsidP="00765E5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7B52">
        <w:rPr>
          <w:rFonts w:ascii="Times New Roman" w:hAnsi="Times New Roman" w:cs="Times New Roman"/>
          <w:sz w:val="22"/>
          <w:szCs w:val="22"/>
        </w:rPr>
        <w:t xml:space="preserve">1. </w:t>
      </w:r>
      <w:r w:rsidRPr="00E27B52">
        <w:rPr>
          <w:rFonts w:ascii="Times New Roman" w:hAnsi="Times New Roman" w:cs="Times New Roman"/>
          <w:b/>
          <w:sz w:val="22"/>
          <w:szCs w:val="22"/>
        </w:rPr>
        <w:t>Durante l’esperienza del PCTO sei stato/</w:t>
      </w:r>
      <w:proofErr w:type="gramStart"/>
      <w:r w:rsidRPr="00E27B52">
        <w:rPr>
          <w:rFonts w:ascii="Times New Roman" w:hAnsi="Times New Roman" w:cs="Times New Roman"/>
          <w:b/>
          <w:sz w:val="22"/>
          <w:szCs w:val="22"/>
        </w:rPr>
        <w:t>a</w:t>
      </w:r>
      <w:proofErr w:type="gramEnd"/>
      <w:r w:rsidRPr="00E27B52">
        <w:rPr>
          <w:rFonts w:ascii="Times New Roman" w:hAnsi="Times New Roman" w:cs="Times New Roman"/>
          <w:b/>
          <w:sz w:val="22"/>
          <w:szCs w:val="22"/>
        </w:rPr>
        <w:t xml:space="preserve"> affiancato/a:</w:t>
      </w:r>
      <w:r w:rsidRPr="00E27B5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CBB096B" w14:textId="77777777" w:rsidR="00765E50" w:rsidRPr="00E27B52" w:rsidRDefault="00E27B52" w:rsidP="00765E50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ＭＳ ゴシック" w:eastAsia="ＭＳ ゴシック" w:hAnsi="Times New Roman" w:cs="Times New Roman" w:hint="eastAsia"/>
          <w:sz w:val="22"/>
          <w:szCs w:val="22"/>
        </w:rPr>
        <w:t>☐</w:t>
      </w:r>
      <w:r w:rsidR="00765E50" w:rsidRPr="00E27B52">
        <w:rPr>
          <w:rFonts w:ascii="Times New Roman" w:hAnsi="Times New Roman" w:cs="Times New Roman"/>
          <w:sz w:val="22"/>
          <w:szCs w:val="22"/>
        </w:rPr>
        <w:t xml:space="preserve">da una persona con ruolo direttivo </w:t>
      </w:r>
    </w:p>
    <w:p w14:paraId="5E652F80" w14:textId="77777777" w:rsidR="00765E50" w:rsidRPr="00E27B52" w:rsidRDefault="00B75F4D" w:rsidP="00765E50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ＭＳ ゴシック" w:eastAsia="ＭＳ ゴシック" w:hAnsi="Times New Roman" w:cs="Times New Roman" w:hint="eastAsia"/>
          <w:sz w:val="22"/>
          <w:szCs w:val="22"/>
        </w:rPr>
        <w:t>☐</w:t>
      </w:r>
      <w:r w:rsidR="00765E50" w:rsidRPr="00E27B52">
        <w:rPr>
          <w:rFonts w:ascii="Times New Roman" w:hAnsi="Times New Roman" w:cs="Times New Roman"/>
          <w:sz w:val="22"/>
          <w:szCs w:val="22"/>
        </w:rPr>
        <w:t>da un impiegato </w:t>
      </w:r>
    </w:p>
    <w:p w14:paraId="6ADC3569" w14:textId="77777777" w:rsidR="00765E50" w:rsidRPr="00E27B52" w:rsidRDefault="00B75F4D" w:rsidP="00765E50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ＭＳ ゴシック" w:eastAsia="ＭＳ ゴシック" w:hAnsi="Times New Roman" w:cs="Times New Roman" w:hint="eastAsia"/>
          <w:sz w:val="22"/>
          <w:szCs w:val="22"/>
        </w:rPr>
        <w:t>☐</w:t>
      </w:r>
      <w:r w:rsidR="00765E50" w:rsidRPr="00E27B52">
        <w:rPr>
          <w:rFonts w:ascii="Times New Roman" w:hAnsi="Times New Roman" w:cs="Times New Roman"/>
          <w:sz w:val="22"/>
          <w:szCs w:val="22"/>
        </w:rPr>
        <w:t>da un operaio </w:t>
      </w:r>
    </w:p>
    <w:p w14:paraId="1CF9FD46" w14:textId="77777777" w:rsidR="00765E50" w:rsidRPr="00E27B52" w:rsidRDefault="00B75F4D" w:rsidP="00E27B52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ＭＳ ゴシック" w:eastAsia="ＭＳ ゴシック" w:hAnsi="Times New Roman" w:cs="Times New Roman" w:hint="eastAsia"/>
          <w:sz w:val="22"/>
          <w:szCs w:val="22"/>
        </w:rPr>
        <w:t>☐</w:t>
      </w:r>
      <w:r w:rsidR="00765E50" w:rsidRPr="00E27B52">
        <w:rPr>
          <w:rFonts w:ascii="Times New Roman" w:hAnsi="Times New Roman" w:cs="Times New Roman"/>
          <w:sz w:val="22"/>
          <w:szCs w:val="22"/>
        </w:rPr>
        <w:t xml:space="preserve">da nessuno </w:t>
      </w:r>
    </w:p>
    <w:p w14:paraId="3D763149" w14:textId="77777777" w:rsidR="00765E50" w:rsidRPr="00E27B52" w:rsidRDefault="00765E50" w:rsidP="00765E5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7B52">
        <w:rPr>
          <w:rFonts w:ascii="Times New Roman" w:hAnsi="Times New Roman" w:cs="Times New Roman"/>
          <w:sz w:val="22"/>
          <w:szCs w:val="22"/>
        </w:rPr>
        <w:t xml:space="preserve">2. </w:t>
      </w:r>
      <w:r w:rsidRPr="00E27B52">
        <w:rPr>
          <w:rFonts w:ascii="Times New Roman" w:hAnsi="Times New Roman" w:cs="Times New Roman"/>
          <w:b/>
          <w:sz w:val="22"/>
          <w:szCs w:val="22"/>
        </w:rPr>
        <w:t>La relazione con il tutor esterno è stata</w:t>
      </w:r>
      <w:r w:rsidRPr="00E27B52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7A4D829A" w14:textId="77777777" w:rsidR="007D777F" w:rsidRPr="00E27B52" w:rsidRDefault="00B75F4D" w:rsidP="007D777F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ＭＳ ゴシック" w:eastAsia="ＭＳ ゴシック" w:hAnsi="Times New Roman" w:cs="Times New Roman" w:hint="eastAsia"/>
          <w:sz w:val="22"/>
          <w:szCs w:val="22"/>
        </w:rPr>
        <w:t>☐</w:t>
      </w:r>
      <w:r w:rsidR="007D777F" w:rsidRPr="00E27B52">
        <w:rPr>
          <w:rFonts w:ascii="Times New Roman" w:hAnsi="Times New Roman" w:cs="Times New Roman"/>
          <w:sz w:val="22"/>
          <w:szCs w:val="22"/>
        </w:rPr>
        <w:t></w:t>
      </w:r>
      <w:r w:rsidR="00765E50" w:rsidRPr="00E27B52">
        <w:rPr>
          <w:rFonts w:ascii="Times New Roman" w:hAnsi="Times New Roman" w:cs="Times New Roman"/>
          <w:sz w:val="22"/>
          <w:szCs w:val="22"/>
        </w:rPr>
        <w:t xml:space="preserve">continuativa e </w:t>
      </w:r>
      <w:proofErr w:type="gramStart"/>
      <w:r w:rsidR="00765E50" w:rsidRPr="00E27B52">
        <w:rPr>
          <w:rFonts w:ascii="Times New Roman" w:hAnsi="Times New Roman" w:cs="Times New Roman"/>
          <w:sz w:val="22"/>
          <w:szCs w:val="22"/>
        </w:rPr>
        <w:t>stimolante</w:t>
      </w:r>
      <w:proofErr w:type="gramEnd"/>
      <w:r w:rsidR="00765E50" w:rsidRPr="00E27B5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A9839EC" w14:textId="77777777" w:rsidR="007D777F" w:rsidRPr="00E27B52" w:rsidRDefault="00B75F4D" w:rsidP="007D777F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ＭＳ ゴシック" w:eastAsia="ＭＳ ゴシック" w:hAnsi="Times New Roman" w:cs="Times New Roman" w:hint="eastAsia"/>
          <w:sz w:val="22"/>
          <w:szCs w:val="22"/>
        </w:rPr>
        <w:t>☐</w:t>
      </w:r>
      <w:r w:rsidR="00765E50" w:rsidRPr="00E27B52">
        <w:rPr>
          <w:rFonts w:ascii="Times New Roman" w:hAnsi="Times New Roman" w:cs="Times New Roman"/>
          <w:sz w:val="22"/>
          <w:szCs w:val="22"/>
        </w:rPr>
        <w:t xml:space="preserve">continuativa ma non </w:t>
      </w:r>
      <w:proofErr w:type="gramStart"/>
      <w:r w:rsidR="00765E50" w:rsidRPr="00E27B52">
        <w:rPr>
          <w:rFonts w:ascii="Times New Roman" w:hAnsi="Times New Roman" w:cs="Times New Roman"/>
          <w:sz w:val="22"/>
          <w:szCs w:val="22"/>
        </w:rPr>
        <w:t>stimolante</w:t>
      </w:r>
      <w:proofErr w:type="gramEnd"/>
      <w:r w:rsidR="00765E50" w:rsidRPr="00E27B5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CF2BC79" w14:textId="77777777" w:rsidR="007D777F" w:rsidRPr="00E27B52" w:rsidRDefault="00B75F4D" w:rsidP="007D777F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ＭＳ ゴシック" w:eastAsia="ＭＳ ゴシック" w:hAnsi="Times New Roman" w:cs="Times New Roman" w:hint="eastAsia"/>
          <w:sz w:val="22"/>
          <w:szCs w:val="22"/>
        </w:rPr>
        <w:t>☐</w:t>
      </w:r>
      <w:r w:rsidR="00765E50" w:rsidRPr="00E27B52">
        <w:rPr>
          <w:rFonts w:ascii="Times New Roman" w:hAnsi="Times New Roman" w:cs="Times New Roman"/>
          <w:sz w:val="22"/>
          <w:szCs w:val="22"/>
        </w:rPr>
        <w:t>episodica</w:t>
      </w:r>
    </w:p>
    <w:p w14:paraId="5735281A" w14:textId="77777777" w:rsidR="00765E50" w:rsidRPr="00E27B52" w:rsidRDefault="00B75F4D" w:rsidP="007D777F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ＭＳ ゴシック" w:eastAsia="ＭＳ ゴシック" w:hAnsi="Times New Roman" w:cs="Times New Roman" w:hint="eastAsia"/>
          <w:sz w:val="22"/>
          <w:szCs w:val="22"/>
        </w:rPr>
        <w:t>☐</w:t>
      </w:r>
      <w:r w:rsidR="00765E50" w:rsidRPr="00E27B52">
        <w:rPr>
          <w:rFonts w:ascii="Times New Roman" w:hAnsi="Times New Roman" w:cs="Times New Roman"/>
          <w:sz w:val="22"/>
          <w:szCs w:val="22"/>
        </w:rPr>
        <w:t xml:space="preserve">inesistente </w:t>
      </w:r>
    </w:p>
    <w:p w14:paraId="2D50457D" w14:textId="77777777" w:rsidR="007D777F" w:rsidRPr="00E27B52" w:rsidRDefault="007D777F" w:rsidP="00765E5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7B52">
        <w:rPr>
          <w:rFonts w:ascii="Times New Roman" w:hAnsi="Times New Roman" w:cs="Times New Roman"/>
          <w:sz w:val="22"/>
          <w:szCs w:val="22"/>
        </w:rPr>
        <w:t xml:space="preserve">3. </w:t>
      </w:r>
      <w:r w:rsidR="00765E50" w:rsidRPr="00E27B52">
        <w:rPr>
          <w:rFonts w:ascii="Times New Roman" w:hAnsi="Times New Roman" w:cs="Times New Roman"/>
          <w:b/>
          <w:sz w:val="22"/>
          <w:szCs w:val="22"/>
        </w:rPr>
        <w:t>Ti sei trovato inserito/</w:t>
      </w:r>
      <w:proofErr w:type="gramStart"/>
      <w:r w:rsidR="00765E50" w:rsidRPr="00E27B52">
        <w:rPr>
          <w:rFonts w:ascii="Times New Roman" w:hAnsi="Times New Roman" w:cs="Times New Roman"/>
          <w:b/>
          <w:sz w:val="22"/>
          <w:szCs w:val="22"/>
        </w:rPr>
        <w:t>a in</w:t>
      </w:r>
      <w:proofErr w:type="gramEnd"/>
      <w:r w:rsidR="00765E50" w:rsidRPr="00E27B52">
        <w:rPr>
          <w:rFonts w:ascii="Times New Roman" w:hAnsi="Times New Roman" w:cs="Times New Roman"/>
          <w:b/>
          <w:sz w:val="22"/>
          <w:szCs w:val="22"/>
        </w:rPr>
        <w:t xml:space="preserve"> un clima di relazioni</w:t>
      </w:r>
      <w:r w:rsidR="00765E50" w:rsidRPr="00E27B52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7B86904B" w14:textId="77777777" w:rsidR="007D777F" w:rsidRPr="00E27B52" w:rsidRDefault="00B75F4D" w:rsidP="00765E5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ＭＳ ゴシック" w:eastAsia="ＭＳ ゴシック" w:hAnsi="Times New Roman" w:cs="Times New Roman" w:hint="eastAsia"/>
          <w:sz w:val="22"/>
          <w:szCs w:val="22"/>
        </w:rPr>
        <w:t>☐</w:t>
      </w:r>
      <w:r w:rsidR="00765E50" w:rsidRPr="00E27B52">
        <w:rPr>
          <w:rFonts w:ascii="Times New Roman" w:hAnsi="Times New Roman" w:cs="Times New Roman"/>
          <w:sz w:val="22"/>
          <w:szCs w:val="22"/>
        </w:rPr>
        <w:t>stimolante </w:t>
      </w:r>
    </w:p>
    <w:p w14:paraId="745A7CD0" w14:textId="77777777" w:rsidR="007D777F" w:rsidRPr="00E27B52" w:rsidRDefault="00B75F4D" w:rsidP="00765E5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ＭＳ ゴシック" w:eastAsia="ＭＳ ゴシック" w:hAnsi="Times New Roman" w:cs="Times New Roman" w:hint="eastAsia"/>
          <w:sz w:val="22"/>
          <w:szCs w:val="22"/>
        </w:rPr>
        <w:t>☐</w:t>
      </w:r>
      <w:r w:rsidR="00765E50" w:rsidRPr="00E27B52">
        <w:rPr>
          <w:rFonts w:ascii="Times New Roman" w:hAnsi="Times New Roman" w:cs="Times New Roman"/>
          <w:sz w:val="22"/>
          <w:szCs w:val="22"/>
        </w:rPr>
        <w:t>positivo </w:t>
      </w:r>
    </w:p>
    <w:p w14:paraId="4E73233C" w14:textId="77777777" w:rsidR="007D777F" w:rsidRPr="00E27B52" w:rsidRDefault="00B75F4D" w:rsidP="00765E5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ＭＳ ゴシック" w:eastAsia="ＭＳ ゴシック" w:hAnsi="Times New Roman" w:cs="Times New Roman" w:hint="eastAsia"/>
          <w:sz w:val="22"/>
          <w:szCs w:val="22"/>
        </w:rPr>
        <w:t>☐</w:t>
      </w:r>
      <w:r w:rsidR="00765E50" w:rsidRPr="00E27B52">
        <w:rPr>
          <w:rFonts w:ascii="Times New Roman" w:hAnsi="Times New Roman" w:cs="Times New Roman"/>
          <w:sz w:val="22"/>
          <w:szCs w:val="22"/>
        </w:rPr>
        <w:t xml:space="preserve">poco </w:t>
      </w:r>
    </w:p>
    <w:p w14:paraId="321B8F63" w14:textId="77777777" w:rsidR="00765E50" w:rsidRPr="00E27B52" w:rsidRDefault="00B75F4D" w:rsidP="00765E5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ＭＳ ゴシック" w:eastAsia="ＭＳ ゴシック" w:hAnsi="Times New Roman" w:cs="Times New Roman" w:hint="eastAsia"/>
          <w:sz w:val="22"/>
          <w:szCs w:val="22"/>
        </w:rPr>
        <w:t>☐</w:t>
      </w:r>
      <w:r w:rsidR="007D777F" w:rsidRPr="00E27B52">
        <w:rPr>
          <w:rFonts w:ascii="Times New Roman" w:hAnsi="Times New Roman" w:cs="Times New Roman"/>
          <w:sz w:val="22"/>
          <w:szCs w:val="22"/>
        </w:rPr>
        <w:t></w:t>
      </w:r>
      <w:r w:rsidR="00765E50" w:rsidRPr="00E27B52">
        <w:rPr>
          <w:rFonts w:ascii="Times New Roman" w:hAnsi="Times New Roman" w:cs="Times New Roman"/>
          <w:sz w:val="22"/>
          <w:szCs w:val="22"/>
        </w:rPr>
        <w:t xml:space="preserve">stimolanti </w:t>
      </w:r>
    </w:p>
    <w:p w14:paraId="66589397" w14:textId="77777777" w:rsidR="00765E50" w:rsidRPr="00E27B52" w:rsidRDefault="00B75F4D" w:rsidP="00765E50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ＭＳ ゴシック" w:eastAsia="ＭＳ ゴシック" w:hAnsi="Times New Roman" w:cs="Times New Roman" w:hint="eastAsia"/>
          <w:sz w:val="22"/>
          <w:szCs w:val="22"/>
        </w:rPr>
        <w:t>☐</w:t>
      </w:r>
      <w:r w:rsidR="007D777F" w:rsidRPr="00E27B52">
        <w:rPr>
          <w:rFonts w:ascii="Times New Roman" w:hAnsi="Times New Roman" w:cs="Times New Roman"/>
          <w:sz w:val="22"/>
          <w:szCs w:val="22"/>
        </w:rPr>
        <w:t></w:t>
      </w:r>
      <w:r w:rsidR="00765E50" w:rsidRPr="00E27B52">
        <w:rPr>
          <w:rFonts w:ascii="Times New Roman" w:hAnsi="Times New Roman" w:cs="Times New Roman"/>
          <w:sz w:val="22"/>
          <w:szCs w:val="22"/>
        </w:rPr>
        <w:t xml:space="preserve">conflittuali </w:t>
      </w:r>
    </w:p>
    <w:p w14:paraId="6F2304C2" w14:textId="77777777" w:rsidR="00765E50" w:rsidRPr="00E27B52" w:rsidRDefault="007D777F" w:rsidP="00765E5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27B52">
        <w:rPr>
          <w:rFonts w:ascii="Times New Roman" w:hAnsi="Times New Roman" w:cs="Times New Roman"/>
          <w:sz w:val="22"/>
          <w:szCs w:val="22"/>
        </w:rPr>
        <w:t xml:space="preserve">4 </w:t>
      </w:r>
      <w:r w:rsidR="00765E50" w:rsidRPr="00E27B52">
        <w:rPr>
          <w:rFonts w:ascii="Times New Roman" w:hAnsi="Times New Roman" w:cs="Times New Roman"/>
          <w:b/>
          <w:sz w:val="22"/>
          <w:szCs w:val="22"/>
        </w:rPr>
        <w:t xml:space="preserve">Il </w:t>
      </w:r>
      <w:proofErr w:type="gramStart"/>
      <w:r w:rsidR="00765E50" w:rsidRPr="00E27B52">
        <w:rPr>
          <w:rFonts w:ascii="Times New Roman" w:hAnsi="Times New Roman" w:cs="Times New Roman"/>
          <w:b/>
          <w:sz w:val="22"/>
          <w:szCs w:val="22"/>
        </w:rPr>
        <w:t>contesto</w:t>
      </w:r>
      <w:proofErr w:type="gramEnd"/>
      <w:r w:rsidR="00765E50" w:rsidRPr="00E27B52">
        <w:rPr>
          <w:rFonts w:ascii="Times New Roman" w:hAnsi="Times New Roman" w:cs="Times New Roman"/>
          <w:b/>
          <w:sz w:val="22"/>
          <w:szCs w:val="22"/>
        </w:rPr>
        <w:t xml:space="preserve"> in cui sei stato/a inserito/a ha permesso di avere spazi di autonomia e di iniziativa personale? </w:t>
      </w:r>
    </w:p>
    <w:p w14:paraId="2D7A7ED0" w14:textId="77777777" w:rsidR="007D777F" w:rsidRPr="00E27B52" w:rsidRDefault="00B75F4D" w:rsidP="00765E50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ＭＳ ゴシック" w:eastAsia="ＭＳ ゴシック" w:hAnsi="Times New Roman" w:cs="Times New Roman" w:hint="eastAsia"/>
          <w:sz w:val="22"/>
          <w:szCs w:val="22"/>
        </w:rPr>
        <w:t>☐</w:t>
      </w:r>
      <w:r w:rsidR="007D777F" w:rsidRPr="00E27B52">
        <w:rPr>
          <w:rFonts w:ascii="Times New Roman" w:hAnsi="Times New Roman" w:cs="Times New Roman"/>
          <w:sz w:val="22"/>
          <w:szCs w:val="22"/>
        </w:rPr>
        <w:t></w:t>
      </w:r>
      <w:r w:rsidR="00765E50" w:rsidRPr="00E27B52">
        <w:rPr>
          <w:rFonts w:ascii="Times New Roman" w:hAnsi="Times New Roman" w:cs="Times New Roman"/>
          <w:sz w:val="22"/>
          <w:szCs w:val="22"/>
        </w:rPr>
        <w:t xml:space="preserve">sempre richiesto </w:t>
      </w:r>
    </w:p>
    <w:p w14:paraId="4F5FC09C" w14:textId="77777777" w:rsidR="007D777F" w:rsidRPr="00E27B52" w:rsidRDefault="00B75F4D" w:rsidP="00765E50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ＭＳ ゴシック" w:eastAsia="ＭＳ ゴシック" w:hAnsi="Times New Roman" w:cs="Times New Roman" w:hint="eastAsia"/>
          <w:sz w:val="22"/>
          <w:szCs w:val="22"/>
        </w:rPr>
        <w:t>☐</w:t>
      </w:r>
      <w:r w:rsidR="007D777F" w:rsidRPr="00E27B52">
        <w:rPr>
          <w:rFonts w:ascii="Times New Roman" w:hAnsi="Times New Roman" w:cs="Times New Roman"/>
          <w:sz w:val="22"/>
          <w:szCs w:val="22"/>
        </w:rPr>
        <w:t></w:t>
      </w:r>
      <w:r w:rsidR="00765E50" w:rsidRPr="00E27B52">
        <w:rPr>
          <w:rFonts w:ascii="Times New Roman" w:hAnsi="Times New Roman" w:cs="Times New Roman"/>
          <w:sz w:val="22"/>
          <w:szCs w:val="22"/>
        </w:rPr>
        <w:t xml:space="preserve">sempre consentito </w:t>
      </w:r>
    </w:p>
    <w:p w14:paraId="276D12B7" w14:textId="77777777" w:rsidR="007D777F" w:rsidRPr="00E27B52" w:rsidRDefault="00B75F4D" w:rsidP="00765E50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ＭＳ ゴシック" w:eastAsia="ＭＳ ゴシック" w:hAnsi="Times New Roman" w:cs="Times New Roman" w:hint="eastAsia"/>
          <w:sz w:val="22"/>
          <w:szCs w:val="22"/>
        </w:rPr>
        <w:t>☐</w:t>
      </w:r>
      <w:r w:rsidR="00765E50" w:rsidRPr="00E27B52">
        <w:rPr>
          <w:rFonts w:ascii="Times New Roman" w:hAnsi="Times New Roman" w:cs="Times New Roman"/>
          <w:sz w:val="22"/>
          <w:szCs w:val="22"/>
        </w:rPr>
        <w:t>qualche volta </w:t>
      </w:r>
    </w:p>
    <w:p w14:paraId="1E73BB7E" w14:textId="77777777" w:rsidR="00765E50" w:rsidRDefault="00B75F4D" w:rsidP="00765E50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ＭＳ ゴシック" w:eastAsia="ＭＳ ゴシック" w:hAnsi="Times New Roman" w:cs="Times New Roman" w:hint="eastAsia"/>
          <w:sz w:val="22"/>
          <w:szCs w:val="22"/>
        </w:rPr>
        <w:t>☐</w:t>
      </w:r>
      <w:r w:rsidR="007D777F" w:rsidRPr="00E27B52">
        <w:rPr>
          <w:rFonts w:ascii="Times New Roman" w:hAnsi="Times New Roman" w:cs="Times New Roman"/>
          <w:sz w:val="22"/>
          <w:szCs w:val="22"/>
        </w:rPr>
        <w:t></w:t>
      </w:r>
      <w:r w:rsidR="00765E50" w:rsidRPr="00E27B52">
        <w:rPr>
          <w:rFonts w:ascii="Times New Roman" w:hAnsi="Times New Roman" w:cs="Times New Roman"/>
          <w:sz w:val="22"/>
          <w:szCs w:val="22"/>
        </w:rPr>
        <w:t xml:space="preserve">mai </w:t>
      </w:r>
    </w:p>
    <w:p w14:paraId="58EC8F6A" w14:textId="77777777" w:rsidR="00B75F4D" w:rsidRPr="00E27B52" w:rsidRDefault="00B75F4D" w:rsidP="00765E50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14:paraId="0646A9A8" w14:textId="77777777" w:rsidR="00765E50" w:rsidRPr="00E27B52" w:rsidRDefault="007D777F" w:rsidP="00765E5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27B52">
        <w:rPr>
          <w:rFonts w:ascii="Times New Roman" w:hAnsi="Times New Roman" w:cs="Times New Roman"/>
          <w:sz w:val="22"/>
          <w:szCs w:val="22"/>
        </w:rPr>
        <w:lastRenderedPageBreak/>
        <w:t xml:space="preserve">5. </w:t>
      </w:r>
      <w:r w:rsidR="00765E50" w:rsidRPr="00E27B52">
        <w:rPr>
          <w:rFonts w:ascii="Times New Roman" w:hAnsi="Times New Roman" w:cs="Times New Roman"/>
          <w:b/>
          <w:sz w:val="22"/>
          <w:szCs w:val="22"/>
        </w:rPr>
        <w:t xml:space="preserve">Durante il PCTO </w:t>
      </w:r>
      <w:proofErr w:type="gramStart"/>
      <w:r w:rsidR="00765E50" w:rsidRPr="00E27B52">
        <w:rPr>
          <w:rFonts w:ascii="Times New Roman" w:hAnsi="Times New Roman" w:cs="Times New Roman"/>
          <w:b/>
          <w:sz w:val="22"/>
          <w:szCs w:val="22"/>
        </w:rPr>
        <w:t>hai</w:t>
      </w:r>
      <w:proofErr w:type="gramEnd"/>
      <w:r w:rsidR="00765E50" w:rsidRPr="00E27B52">
        <w:rPr>
          <w:rFonts w:ascii="Times New Roman" w:hAnsi="Times New Roman" w:cs="Times New Roman"/>
          <w:b/>
          <w:sz w:val="22"/>
          <w:szCs w:val="22"/>
        </w:rPr>
        <w:t xml:space="preserve"> svolto: </w:t>
      </w:r>
    </w:p>
    <w:p w14:paraId="5FE744D5" w14:textId="77777777" w:rsidR="007D777F" w:rsidRPr="00E27B52" w:rsidRDefault="00B75F4D" w:rsidP="00765E50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ＭＳ ゴシック" w:eastAsia="ＭＳ ゴシック" w:hAnsi="Times New Roman" w:cs="Times New Roman" w:hint="eastAsia"/>
          <w:sz w:val="22"/>
          <w:szCs w:val="22"/>
        </w:rPr>
        <w:t>☐</w:t>
      </w:r>
      <w:r w:rsidR="007D777F" w:rsidRPr="00E27B52">
        <w:rPr>
          <w:rFonts w:ascii="Times New Roman" w:hAnsi="Times New Roman" w:cs="Times New Roman"/>
          <w:sz w:val="22"/>
          <w:szCs w:val="22"/>
        </w:rPr>
        <w:t></w:t>
      </w:r>
      <w:r w:rsidR="00765E50" w:rsidRPr="00E27B52">
        <w:rPr>
          <w:rFonts w:ascii="Times New Roman" w:hAnsi="Times New Roman" w:cs="Times New Roman"/>
          <w:sz w:val="22"/>
          <w:szCs w:val="22"/>
        </w:rPr>
        <w:t>sempre attività semplici e guidate</w:t>
      </w:r>
    </w:p>
    <w:p w14:paraId="46487F10" w14:textId="77777777" w:rsidR="007D777F" w:rsidRPr="00E27B52" w:rsidRDefault="00B75F4D" w:rsidP="00765E50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ＭＳ ゴシック" w:eastAsia="ＭＳ ゴシック" w:hAnsi="Times New Roman" w:cs="Times New Roman" w:hint="eastAsia"/>
          <w:sz w:val="22"/>
          <w:szCs w:val="22"/>
        </w:rPr>
        <w:t>☐</w:t>
      </w:r>
      <w:r w:rsidR="00765E50" w:rsidRPr="00E27B52">
        <w:rPr>
          <w:rFonts w:ascii="Times New Roman" w:hAnsi="Times New Roman" w:cs="Times New Roman"/>
          <w:sz w:val="22"/>
          <w:szCs w:val="22"/>
        </w:rPr>
        <w:t xml:space="preserve">all’inizio attività semplici e guidate poi più complesse e sempre </w:t>
      </w:r>
      <w:proofErr w:type="gramStart"/>
      <w:r w:rsidR="00765E50" w:rsidRPr="00E27B52">
        <w:rPr>
          <w:rFonts w:ascii="Times New Roman" w:hAnsi="Times New Roman" w:cs="Times New Roman"/>
          <w:sz w:val="22"/>
          <w:szCs w:val="22"/>
        </w:rPr>
        <w:t>guidate</w:t>
      </w:r>
      <w:proofErr w:type="gramEnd"/>
    </w:p>
    <w:p w14:paraId="663F60ED" w14:textId="77777777" w:rsidR="007D777F" w:rsidRPr="00E27B52" w:rsidRDefault="00B75F4D" w:rsidP="00765E50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ＭＳ ゴシック" w:eastAsia="ＭＳ ゴシック" w:hAnsi="Times New Roman" w:cs="Times New Roman" w:hint="eastAsia"/>
          <w:sz w:val="22"/>
          <w:szCs w:val="22"/>
        </w:rPr>
        <w:t>☐</w:t>
      </w:r>
      <w:r w:rsidR="007D777F" w:rsidRPr="00E27B52">
        <w:rPr>
          <w:rFonts w:ascii="Times New Roman" w:hAnsi="Times New Roman" w:cs="Times New Roman"/>
          <w:sz w:val="22"/>
          <w:szCs w:val="22"/>
        </w:rPr>
        <w:t></w:t>
      </w:r>
      <w:r w:rsidR="00765E50" w:rsidRPr="00E27B52">
        <w:rPr>
          <w:rFonts w:ascii="Times New Roman" w:hAnsi="Times New Roman" w:cs="Times New Roman"/>
          <w:sz w:val="22"/>
          <w:szCs w:val="22"/>
        </w:rPr>
        <w:t xml:space="preserve"> attività complesse fin dall’inizio guidate </w:t>
      </w:r>
    </w:p>
    <w:p w14:paraId="28765551" w14:textId="77777777" w:rsidR="007D777F" w:rsidRPr="00E27B52" w:rsidRDefault="00B75F4D" w:rsidP="00765E50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ＭＳ ゴシック" w:eastAsia="ＭＳ ゴシック" w:hAnsi="Times New Roman" w:cs="Times New Roman" w:hint="eastAsia"/>
          <w:sz w:val="22"/>
          <w:szCs w:val="22"/>
        </w:rPr>
        <w:t>☐</w:t>
      </w:r>
      <w:r w:rsidR="007D777F" w:rsidRPr="00E27B52">
        <w:rPr>
          <w:rFonts w:ascii="Times New Roman" w:hAnsi="Times New Roman" w:cs="Times New Roman"/>
          <w:sz w:val="22"/>
          <w:szCs w:val="22"/>
        </w:rPr>
        <w:t></w:t>
      </w:r>
      <w:r w:rsidR="00765E50" w:rsidRPr="00E27B52">
        <w:rPr>
          <w:rFonts w:ascii="Times New Roman" w:hAnsi="Times New Roman" w:cs="Times New Roman"/>
          <w:sz w:val="22"/>
          <w:szCs w:val="22"/>
        </w:rPr>
        <w:t xml:space="preserve">attività complesse sin dall’inizio ma non </w:t>
      </w:r>
      <w:proofErr w:type="gramStart"/>
      <w:r w:rsidR="00765E50" w:rsidRPr="00E27B52">
        <w:rPr>
          <w:rFonts w:ascii="Times New Roman" w:hAnsi="Times New Roman" w:cs="Times New Roman"/>
          <w:sz w:val="22"/>
          <w:szCs w:val="22"/>
        </w:rPr>
        <w:t>guidate</w:t>
      </w:r>
      <w:proofErr w:type="gramEnd"/>
      <w:r w:rsidR="00765E50" w:rsidRPr="00E27B5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EB3C982" w14:textId="77777777" w:rsidR="00765E50" w:rsidRPr="00E27B52" w:rsidRDefault="007D777F" w:rsidP="007D777F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27B52">
        <w:rPr>
          <w:rFonts w:ascii="Times New Roman" w:hAnsi="Times New Roman" w:cs="Times New Roman"/>
          <w:b/>
          <w:sz w:val="22"/>
          <w:szCs w:val="22"/>
        </w:rPr>
        <w:t xml:space="preserve">6. </w:t>
      </w:r>
      <w:r w:rsidR="00765E50" w:rsidRPr="00E27B52">
        <w:rPr>
          <w:rFonts w:ascii="Times New Roman" w:hAnsi="Times New Roman" w:cs="Times New Roman"/>
          <w:b/>
          <w:sz w:val="22"/>
          <w:szCs w:val="22"/>
        </w:rPr>
        <w:t xml:space="preserve">Le attività realizzate ti sono sembrate in linea con il percorso formativo da te intrapreso? </w:t>
      </w:r>
    </w:p>
    <w:p w14:paraId="32466C33" w14:textId="77777777" w:rsidR="007D777F" w:rsidRPr="00E27B52" w:rsidRDefault="00B75F4D" w:rsidP="00765E5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ＭＳ ゴシック" w:eastAsia="ＭＳ ゴシック" w:hAnsi="Times New Roman" w:cs="Times New Roman" w:hint="eastAsia"/>
          <w:sz w:val="22"/>
          <w:szCs w:val="22"/>
        </w:rPr>
        <w:t>☐</w:t>
      </w:r>
      <w:r w:rsidR="00765E50" w:rsidRPr="00E27B52">
        <w:rPr>
          <w:rFonts w:ascii="Times New Roman" w:hAnsi="Times New Roman" w:cs="Times New Roman"/>
          <w:sz w:val="22"/>
          <w:szCs w:val="22"/>
        </w:rPr>
        <w:t>sempre</w:t>
      </w:r>
    </w:p>
    <w:p w14:paraId="52B1B08D" w14:textId="77777777" w:rsidR="007D777F" w:rsidRPr="00E27B52" w:rsidRDefault="00B75F4D" w:rsidP="007D777F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ＭＳ ゴシック" w:eastAsia="ＭＳ ゴシック" w:hAnsi="Times New Roman" w:cs="Times New Roman" w:hint="eastAsia"/>
          <w:sz w:val="22"/>
          <w:szCs w:val="22"/>
        </w:rPr>
        <w:t>☐</w:t>
      </w:r>
      <w:r w:rsidR="007D777F" w:rsidRPr="00E27B52">
        <w:rPr>
          <w:rFonts w:ascii="Times New Roman" w:hAnsi="Times New Roman" w:cs="Times New Roman"/>
          <w:sz w:val="22"/>
          <w:szCs w:val="22"/>
        </w:rPr>
        <w:t>adeguate</w:t>
      </w:r>
    </w:p>
    <w:p w14:paraId="05CEEAC4" w14:textId="77777777" w:rsidR="007D777F" w:rsidRPr="00E27B52" w:rsidRDefault="00B75F4D" w:rsidP="007D777F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ＭＳ ゴシック" w:eastAsia="ＭＳ ゴシック" w:hAnsi="Times New Roman" w:cs="Times New Roman" w:hint="eastAsia"/>
          <w:sz w:val="22"/>
          <w:szCs w:val="22"/>
        </w:rPr>
        <w:t>☐</w:t>
      </w:r>
      <w:r w:rsidR="00765E50" w:rsidRPr="00E27B52">
        <w:rPr>
          <w:rFonts w:ascii="Times New Roman" w:hAnsi="Times New Roman" w:cs="Times New Roman"/>
          <w:sz w:val="22"/>
          <w:szCs w:val="22"/>
        </w:rPr>
        <w:t></w:t>
      </w:r>
      <w:r w:rsidR="007D777F" w:rsidRPr="00E27B52">
        <w:rPr>
          <w:rFonts w:ascii="Times New Roman" w:hAnsi="Times New Roman" w:cs="Times New Roman"/>
          <w:sz w:val="22"/>
          <w:szCs w:val="22"/>
        </w:rPr>
        <w:t xml:space="preserve">sufficienti </w:t>
      </w:r>
    </w:p>
    <w:p w14:paraId="6E111700" w14:textId="77777777" w:rsidR="007D777F" w:rsidRPr="00E27B52" w:rsidRDefault="00B75F4D" w:rsidP="007D777F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ＭＳ ゴシック" w:eastAsia="ＭＳ ゴシック" w:hAnsi="Times New Roman" w:cs="Times New Roman" w:hint="eastAsia"/>
          <w:sz w:val="22"/>
          <w:szCs w:val="22"/>
        </w:rPr>
        <w:t>☐</w:t>
      </w:r>
      <w:r w:rsidR="007D777F" w:rsidRPr="00E27B52">
        <w:rPr>
          <w:rFonts w:ascii="Times New Roman" w:hAnsi="Times New Roman" w:cs="Times New Roman"/>
          <w:sz w:val="22"/>
          <w:szCs w:val="22"/>
        </w:rPr>
        <w:t xml:space="preserve">non pertinenti </w:t>
      </w:r>
    </w:p>
    <w:p w14:paraId="20AC44E0" w14:textId="77777777" w:rsidR="007D777F" w:rsidRPr="00E27B52" w:rsidRDefault="007D777F" w:rsidP="007D777F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sz w:val="22"/>
          <w:szCs w:val="22"/>
        </w:rPr>
      </w:pPr>
      <w:r w:rsidRPr="00E27B52">
        <w:rPr>
          <w:rFonts w:ascii="Times New Roman" w:hAnsi="Times New Roman" w:cs="Times New Roman"/>
          <w:sz w:val="22"/>
          <w:szCs w:val="22"/>
        </w:rPr>
        <w:t xml:space="preserve">7. </w:t>
      </w:r>
      <w:r w:rsidRPr="00E27B52">
        <w:rPr>
          <w:rFonts w:ascii="Times New Roman" w:hAnsi="Times New Roman" w:cs="Times New Roman"/>
          <w:b/>
          <w:sz w:val="22"/>
          <w:szCs w:val="22"/>
        </w:rPr>
        <w:t xml:space="preserve">Le conoscenze e le competenze da te possedute, rispetto all’esperienza svolta, </w:t>
      </w:r>
      <w:proofErr w:type="gramStart"/>
      <w:r w:rsidRPr="00E27B52">
        <w:rPr>
          <w:rFonts w:ascii="Times New Roman" w:hAnsi="Times New Roman" w:cs="Times New Roman"/>
          <w:b/>
          <w:sz w:val="22"/>
          <w:szCs w:val="22"/>
        </w:rPr>
        <w:t>sono</w:t>
      </w:r>
      <w:proofErr w:type="gramEnd"/>
      <w:r w:rsidRPr="00E27B5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BDB122E" w14:textId="77777777" w:rsidR="007D777F" w:rsidRPr="00E27B52" w:rsidRDefault="00B75F4D" w:rsidP="007D777F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ＭＳ ゴシック" w:eastAsia="ＭＳ ゴシック" w:hAnsi="Times New Roman" w:cs="Times New Roman" w:hint="eastAsia"/>
          <w:sz w:val="22"/>
          <w:szCs w:val="22"/>
        </w:rPr>
        <w:t>☐</w:t>
      </w:r>
      <w:r w:rsidR="007D777F" w:rsidRPr="00E27B52">
        <w:rPr>
          <w:rFonts w:ascii="Times New Roman" w:hAnsi="Times New Roman" w:cs="Times New Roman"/>
          <w:sz w:val="22"/>
          <w:szCs w:val="22"/>
        </w:rPr>
        <w:t xml:space="preserve">superiori </w:t>
      </w:r>
    </w:p>
    <w:p w14:paraId="6E552927" w14:textId="77777777" w:rsidR="007D777F" w:rsidRPr="00E27B52" w:rsidRDefault="00B75F4D" w:rsidP="007D777F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ＭＳ ゴシック" w:eastAsia="ＭＳ ゴシック" w:hAnsi="Times New Roman" w:cs="Times New Roman" w:hint="eastAsia"/>
          <w:sz w:val="22"/>
          <w:szCs w:val="22"/>
        </w:rPr>
        <w:t>☐</w:t>
      </w:r>
      <w:r w:rsidR="007D777F" w:rsidRPr="00E27B52">
        <w:rPr>
          <w:rFonts w:ascii="Times New Roman" w:hAnsi="Times New Roman" w:cs="Times New Roman"/>
          <w:sz w:val="22"/>
          <w:szCs w:val="22"/>
        </w:rPr>
        <w:t xml:space="preserve">adeguate </w:t>
      </w:r>
    </w:p>
    <w:p w14:paraId="5418B115" w14:textId="77777777" w:rsidR="007D777F" w:rsidRPr="00E27B52" w:rsidRDefault="00B75F4D" w:rsidP="007D777F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ＭＳ ゴシック" w:eastAsia="ＭＳ ゴシック" w:hAnsi="Times New Roman" w:cs="Times New Roman" w:hint="eastAsia"/>
          <w:sz w:val="22"/>
          <w:szCs w:val="22"/>
        </w:rPr>
        <w:t>☐</w:t>
      </w:r>
      <w:r w:rsidR="007D777F" w:rsidRPr="00E27B52">
        <w:rPr>
          <w:rFonts w:ascii="Times New Roman" w:hAnsi="Times New Roman" w:cs="Times New Roman"/>
          <w:sz w:val="22"/>
          <w:szCs w:val="22"/>
        </w:rPr>
        <w:t xml:space="preserve">sufficienti </w:t>
      </w:r>
    </w:p>
    <w:p w14:paraId="524E4C78" w14:textId="77777777" w:rsidR="007D777F" w:rsidRPr="00E27B52" w:rsidRDefault="00B75F4D" w:rsidP="007D777F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ＭＳ ゴシック" w:eastAsia="ＭＳ ゴシック" w:hAnsi="Times New Roman" w:cs="Times New Roman" w:hint="eastAsia"/>
          <w:sz w:val="22"/>
          <w:szCs w:val="22"/>
        </w:rPr>
        <w:t>☐</w:t>
      </w:r>
      <w:r w:rsidR="007D777F" w:rsidRPr="00E27B52">
        <w:rPr>
          <w:rFonts w:ascii="Times New Roman" w:hAnsi="Times New Roman" w:cs="Times New Roman"/>
          <w:sz w:val="22"/>
          <w:szCs w:val="22"/>
        </w:rPr>
        <w:t>non pertinenti</w:t>
      </w:r>
    </w:p>
    <w:p w14:paraId="20D86945" w14:textId="77777777" w:rsidR="007D777F" w:rsidRPr="00E27B52" w:rsidRDefault="007D777F" w:rsidP="007D777F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b/>
          <w:sz w:val="22"/>
          <w:szCs w:val="22"/>
        </w:rPr>
      </w:pPr>
      <w:r w:rsidRPr="00E27B52">
        <w:rPr>
          <w:rFonts w:ascii="Times New Roman" w:hAnsi="Times New Roman" w:cs="Times New Roman"/>
          <w:b/>
          <w:sz w:val="22"/>
          <w:szCs w:val="22"/>
        </w:rPr>
        <w:t>8</w:t>
      </w:r>
      <w:proofErr w:type="gramStart"/>
      <w:r w:rsidRPr="00E27B52">
        <w:rPr>
          <w:rFonts w:ascii="Times New Roman" w:hAnsi="Times New Roman" w:cs="Times New Roman"/>
          <w:b/>
          <w:sz w:val="22"/>
          <w:szCs w:val="22"/>
        </w:rPr>
        <w:t xml:space="preserve">   </w:t>
      </w:r>
      <w:proofErr w:type="gramEnd"/>
      <w:r w:rsidRPr="00E27B52">
        <w:rPr>
          <w:rFonts w:ascii="Times New Roman" w:hAnsi="Times New Roman" w:cs="Times New Roman"/>
          <w:b/>
          <w:sz w:val="22"/>
          <w:szCs w:val="22"/>
        </w:rPr>
        <w:t xml:space="preserve">Il tempo a disposizione per svolgere l’esperienza svolta è stato: </w:t>
      </w:r>
    </w:p>
    <w:p w14:paraId="294B2F18" w14:textId="77777777" w:rsidR="007D777F" w:rsidRPr="00E27B52" w:rsidRDefault="00B75F4D" w:rsidP="007D777F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ＭＳ ゴシック" w:eastAsia="ＭＳ ゴシック" w:hAnsi="Times New Roman" w:cs="Times New Roman" w:hint="eastAsia"/>
          <w:sz w:val="22"/>
          <w:szCs w:val="22"/>
        </w:rPr>
        <w:t>☐</w:t>
      </w:r>
      <w:r w:rsidR="007D777F" w:rsidRPr="00E27B52">
        <w:rPr>
          <w:rFonts w:ascii="Times New Roman" w:hAnsi="Times New Roman" w:cs="Times New Roman"/>
          <w:sz w:val="22"/>
          <w:szCs w:val="22"/>
        </w:rPr>
        <w:t>eccessivo </w:t>
      </w:r>
    </w:p>
    <w:p w14:paraId="445A79F2" w14:textId="77777777" w:rsidR="007D777F" w:rsidRPr="00E27B52" w:rsidRDefault="00B75F4D" w:rsidP="007D777F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ＭＳ ゴシック" w:eastAsia="ＭＳ ゴシック" w:hAnsi="Times New Roman" w:cs="Times New Roman" w:hint="eastAsia"/>
          <w:sz w:val="22"/>
          <w:szCs w:val="22"/>
        </w:rPr>
        <w:t>☐</w:t>
      </w:r>
      <w:r w:rsidR="007D777F" w:rsidRPr="00E27B52">
        <w:rPr>
          <w:rFonts w:ascii="Times New Roman" w:hAnsi="Times New Roman" w:cs="Times New Roman"/>
          <w:sz w:val="22"/>
          <w:szCs w:val="22"/>
        </w:rPr>
        <w:t>adeguato </w:t>
      </w:r>
    </w:p>
    <w:p w14:paraId="5E0504AA" w14:textId="77777777" w:rsidR="007D777F" w:rsidRPr="00E27B52" w:rsidRDefault="00B75F4D" w:rsidP="007D777F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ＭＳ ゴシック" w:eastAsia="ＭＳ ゴシック" w:hAnsi="Times New Roman" w:cs="Times New Roman" w:hint="eastAsia"/>
          <w:sz w:val="22"/>
          <w:szCs w:val="22"/>
        </w:rPr>
        <w:t>☐</w:t>
      </w:r>
      <w:r w:rsidR="007D777F" w:rsidRPr="00E27B52">
        <w:rPr>
          <w:rFonts w:ascii="Times New Roman" w:hAnsi="Times New Roman" w:cs="Times New Roman"/>
          <w:sz w:val="22"/>
          <w:szCs w:val="22"/>
        </w:rPr>
        <w:t xml:space="preserve">appena sufficiente </w:t>
      </w:r>
    </w:p>
    <w:p w14:paraId="0190E01A" w14:textId="77777777" w:rsidR="007D777F" w:rsidRPr="00E27B52" w:rsidRDefault="00B75F4D" w:rsidP="007D777F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ＭＳ ゴシック" w:eastAsia="ＭＳ ゴシック" w:hAnsi="Times New Roman" w:cs="Times New Roman" w:hint="eastAsia"/>
          <w:sz w:val="22"/>
          <w:szCs w:val="22"/>
        </w:rPr>
        <w:t>☐</w:t>
      </w:r>
      <w:r w:rsidR="007D777F" w:rsidRPr="00E27B52">
        <w:rPr>
          <w:rFonts w:ascii="Times New Roman" w:hAnsi="Times New Roman" w:cs="Times New Roman"/>
          <w:sz w:val="22"/>
          <w:szCs w:val="22"/>
        </w:rPr>
        <w:t>largamente insufficiente</w:t>
      </w:r>
    </w:p>
    <w:p w14:paraId="2DF1FFF7" w14:textId="77777777" w:rsidR="00765E50" w:rsidRPr="00E27B52" w:rsidRDefault="007D777F" w:rsidP="00765E5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7B52">
        <w:rPr>
          <w:rFonts w:ascii="Times New Roman" w:hAnsi="Times New Roman" w:cs="Times New Roman"/>
          <w:sz w:val="22"/>
          <w:szCs w:val="22"/>
        </w:rPr>
        <w:t>9.</w:t>
      </w:r>
      <w:r w:rsidRPr="00E27B52">
        <w:rPr>
          <w:rFonts w:ascii="Times New Roman" w:hAnsi="Times New Roman" w:cs="Times New Roman"/>
          <w:sz w:val="22"/>
          <w:szCs w:val="22"/>
        </w:rPr>
        <w:t></w:t>
      </w:r>
      <w:r w:rsidR="00765E50" w:rsidRPr="00E27B52">
        <w:rPr>
          <w:rFonts w:ascii="Times New Roman" w:hAnsi="Times New Roman" w:cs="Times New Roman"/>
          <w:b/>
          <w:sz w:val="22"/>
          <w:szCs w:val="22"/>
        </w:rPr>
        <w:t>Ritieni che l’esperienza ti abbia permesso di conoscere e comprendere l’organizzazione di lavoro in cui sei stato/</w:t>
      </w:r>
      <w:proofErr w:type="gramStart"/>
      <w:r w:rsidR="00765E50" w:rsidRPr="00E27B52">
        <w:rPr>
          <w:rFonts w:ascii="Times New Roman" w:hAnsi="Times New Roman" w:cs="Times New Roman"/>
          <w:b/>
          <w:sz w:val="22"/>
          <w:szCs w:val="22"/>
        </w:rPr>
        <w:t>a</w:t>
      </w:r>
      <w:proofErr w:type="gramEnd"/>
      <w:r w:rsidR="00765E50" w:rsidRPr="00E27B52">
        <w:rPr>
          <w:rFonts w:ascii="Times New Roman" w:hAnsi="Times New Roman" w:cs="Times New Roman"/>
          <w:b/>
          <w:sz w:val="22"/>
          <w:szCs w:val="22"/>
        </w:rPr>
        <w:t xml:space="preserve"> inserito/a?</w:t>
      </w:r>
      <w:r w:rsidR="00765E50" w:rsidRPr="00E27B5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7F57B40" w14:textId="77777777" w:rsidR="007D777F" w:rsidRPr="00E27B52" w:rsidRDefault="00B75F4D" w:rsidP="00765E50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ＭＳ ゴシック" w:eastAsia="ＭＳ ゴシック" w:hAnsi="Times New Roman" w:cs="Times New Roman" w:hint="eastAsia"/>
          <w:sz w:val="22"/>
          <w:szCs w:val="22"/>
        </w:rPr>
        <w:t>☐</w:t>
      </w:r>
      <w:r w:rsidR="007D777F" w:rsidRPr="00E27B52">
        <w:rPr>
          <w:rFonts w:ascii="Times New Roman" w:hAnsi="Times New Roman" w:cs="Times New Roman"/>
          <w:sz w:val="22"/>
          <w:szCs w:val="22"/>
        </w:rPr>
        <w:t></w:t>
      </w:r>
      <w:r w:rsidR="00765E50" w:rsidRPr="00E27B52">
        <w:rPr>
          <w:rFonts w:ascii="Times New Roman" w:hAnsi="Times New Roman" w:cs="Times New Roman"/>
          <w:sz w:val="22"/>
          <w:szCs w:val="22"/>
        </w:rPr>
        <w:t xml:space="preserve">molto </w:t>
      </w:r>
    </w:p>
    <w:p w14:paraId="5F862765" w14:textId="77777777" w:rsidR="007D777F" w:rsidRPr="00E27B52" w:rsidRDefault="00B75F4D" w:rsidP="00765E50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ＭＳ ゴシック" w:eastAsia="ＭＳ ゴシック" w:hAnsi="Times New Roman" w:cs="Times New Roman" w:hint="eastAsia"/>
          <w:sz w:val="22"/>
          <w:szCs w:val="22"/>
        </w:rPr>
        <w:t>☐</w:t>
      </w:r>
      <w:r w:rsidR="00765E50" w:rsidRPr="00E27B52">
        <w:rPr>
          <w:rFonts w:ascii="Times New Roman" w:hAnsi="Times New Roman" w:cs="Times New Roman"/>
          <w:sz w:val="22"/>
          <w:szCs w:val="22"/>
        </w:rPr>
        <w:t xml:space="preserve">abbastanza </w:t>
      </w:r>
    </w:p>
    <w:p w14:paraId="38A22775" w14:textId="77777777" w:rsidR="007D777F" w:rsidRPr="00E27B52" w:rsidRDefault="00B75F4D" w:rsidP="00765E50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ＭＳ ゴシック" w:eastAsia="ＭＳ ゴシック" w:hAnsi="Times New Roman" w:cs="Times New Roman" w:hint="eastAsia"/>
          <w:sz w:val="22"/>
          <w:szCs w:val="22"/>
        </w:rPr>
        <w:t>☐</w:t>
      </w:r>
      <w:r w:rsidR="007D777F" w:rsidRPr="00E27B52">
        <w:rPr>
          <w:rFonts w:ascii="Times New Roman" w:hAnsi="Times New Roman" w:cs="Times New Roman"/>
          <w:sz w:val="22"/>
          <w:szCs w:val="22"/>
        </w:rPr>
        <w:t>poco</w:t>
      </w:r>
    </w:p>
    <w:p w14:paraId="3FD07E35" w14:textId="77777777" w:rsidR="00B75F4D" w:rsidRPr="008F5A42" w:rsidRDefault="00B75F4D" w:rsidP="008F5A42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ＭＳ ゴシック" w:eastAsia="ＭＳ ゴシック" w:hAnsi="Times New Roman" w:cs="Times New Roman" w:hint="eastAsia"/>
          <w:sz w:val="22"/>
          <w:szCs w:val="22"/>
        </w:rPr>
        <w:t>☐</w:t>
      </w:r>
      <w:r w:rsidR="00765E50" w:rsidRPr="00E27B52">
        <w:rPr>
          <w:rFonts w:ascii="Times New Roman" w:hAnsi="Times New Roman" w:cs="Times New Roman"/>
          <w:sz w:val="22"/>
          <w:szCs w:val="22"/>
        </w:rPr>
        <w:t xml:space="preserve"> per niente </w:t>
      </w:r>
      <w:bookmarkStart w:id="0" w:name="_GoBack"/>
      <w:bookmarkEnd w:id="0"/>
    </w:p>
    <w:p w14:paraId="3C8694C4" w14:textId="77777777" w:rsidR="00765E50" w:rsidRPr="00E27B52" w:rsidRDefault="00765E50" w:rsidP="00765E5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27B52">
        <w:rPr>
          <w:rFonts w:ascii="Times New Roman" w:hAnsi="Times New Roman" w:cs="Times New Roman"/>
          <w:b/>
          <w:sz w:val="22"/>
          <w:szCs w:val="22"/>
        </w:rPr>
        <w:t xml:space="preserve">Durante l’esperienza di PCTO ritieni di aver acquisito: </w:t>
      </w:r>
    </w:p>
    <w:p w14:paraId="1205F10F" w14:textId="77777777" w:rsidR="00E27B52" w:rsidRPr="00E27B52" w:rsidRDefault="00E27B52" w:rsidP="00E27B52">
      <w:pPr>
        <w:widowControl w:val="0"/>
        <w:autoSpaceDE w:val="0"/>
        <w:autoSpaceDN w:val="0"/>
        <w:adjustRightInd w:val="0"/>
        <w:spacing w:after="240" w:line="300" w:lineRule="atLeast"/>
        <w:ind w:left="360"/>
        <w:jc w:val="both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E27B52">
        <w:rPr>
          <w:rFonts w:ascii="Times New Roman" w:hAnsi="Times New Roman" w:cs="Times New Roman"/>
          <w:i/>
          <w:sz w:val="22"/>
          <w:szCs w:val="22"/>
        </w:rPr>
        <w:t>a.</w:t>
      </w:r>
      <w:proofErr w:type="gramEnd"/>
      <w:r w:rsidRPr="00E27B52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765E50" w:rsidRPr="00E27B52">
        <w:rPr>
          <w:rFonts w:ascii="Times New Roman" w:hAnsi="Times New Roman" w:cs="Times New Roman"/>
          <w:i/>
          <w:sz w:val="22"/>
          <w:szCs w:val="22"/>
        </w:rPr>
        <w:t xml:space="preserve">Competenze di tipo trasversale </w:t>
      </w:r>
    </w:p>
    <w:p w14:paraId="08FD755D" w14:textId="77777777" w:rsidR="00E27B52" w:rsidRPr="00E27B52" w:rsidRDefault="00B75F4D" w:rsidP="00E27B52">
      <w:pPr>
        <w:widowControl w:val="0"/>
        <w:autoSpaceDE w:val="0"/>
        <w:autoSpaceDN w:val="0"/>
        <w:adjustRightInd w:val="0"/>
        <w:spacing w:after="240" w:line="300" w:lineRule="atLeast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ＭＳ ゴシック" w:eastAsia="ＭＳ ゴシック" w:hAnsi="Times New Roman" w:cs="Times New Roman" w:hint="eastAsia"/>
          <w:sz w:val="22"/>
          <w:szCs w:val="22"/>
        </w:rPr>
        <w:t>☐</w:t>
      </w:r>
      <w:r w:rsidR="00E27B52" w:rsidRPr="00E27B52">
        <w:rPr>
          <w:rFonts w:ascii="Times New Roman" w:hAnsi="Times New Roman" w:cs="Times New Roman"/>
          <w:sz w:val="22"/>
          <w:szCs w:val="22"/>
        </w:rPr>
        <w:t> no</w:t>
      </w:r>
    </w:p>
    <w:p w14:paraId="7E8C2B00" w14:textId="77777777" w:rsidR="00765E50" w:rsidRPr="00E27B52" w:rsidRDefault="00B75F4D" w:rsidP="00E27B52">
      <w:pPr>
        <w:widowControl w:val="0"/>
        <w:autoSpaceDE w:val="0"/>
        <w:autoSpaceDN w:val="0"/>
        <w:adjustRightInd w:val="0"/>
        <w:spacing w:after="240" w:line="300" w:lineRule="atLeast"/>
        <w:ind w:left="36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ＭＳ ゴシック" w:eastAsia="ＭＳ ゴシック" w:hAnsi="Times New Roman" w:cs="Times New Roman" w:hint="eastAsia"/>
          <w:sz w:val="22"/>
          <w:szCs w:val="22"/>
        </w:rPr>
        <w:t>☐</w:t>
      </w:r>
      <w:r w:rsidR="00E27B52" w:rsidRPr="00E27B52">
        <w:rPr>
          <w:rFonts w:ascii="Times New Roman" w:hAnsi="Times New Roman" w:cs="Times New Roman"/>
          <w:sz w:val="22"/>
          <w:szCs w:val="22"/>
        </w:rPr>
        <w:t xml:space="preserve"> </w:t>
      </w:r>
      <w:r w:rsidR="00765E50" w:rsidRPr="00E27B52">
        <w:rPr>
          <w:rFonts w:ascii="Times New Roman" w:hAnsi="Times New Roman" w:cs="Times New Roman"/>
          <w:sz w:val="22"/>
          <w:szCs w:val="22"/>
        </w:rPr>
        <w:t xml:space="preserve">si </w:t>
      </w:r>
      <w:r w:rsidR="00765E50" w:rsidRPr="00E27B52">
        <w:rPr>
          <w:rFonts w:ascii="Times New Roman" w:hAnsi="Times New Roman" w:cs="Times New Roman"/>
          <w:i/>
          <w:sz w:val="22"/>
          <w:szCs w:val="22"/>
        </w:rPr>
        <w:t xml:space="preserve">(specificare) </w:t>
      </w:r>
    </w:p>
    <w:p w14:paraId="625AA45F" w14:textId="77777777" w:rsidR="00765E50" w:rsidRPr="00E27B52" w:rsidRDefault="00765E50" w:rsidP="00765E5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7B52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 </w:t>
      </w:r>
    </w:p>
    <w:p w14:paraId="4A60B6A3" w14:textId="77777777" w:rsidR="00E27B52" w:rsidRPr="00E27B52" w:rsidRDefault="00E27B52" w:rsidP="00E27B52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sz w:val="22"/>
          <w:szCs w:val="22"/>
        </w:rPr>
      </w:pPr>
      <w:proofErr w:type="gramStart"/>
      <w:r w:rsidRPr="00E27B52">
        <w:rPr>
          <w:rFonts w:ascii="Times New Roman" w:hAnsi="Times New Roman" w:cs="Times New Roman"/>
          <w:i/>
          <w:sz w:val="22"/>
          <w:szCs w:val="22"/>
        </w:rPr>
        <w:t>b.</w:t>
      </w:r>
      <w:proofErr w:type="gramEnd"/>
      <w:r w:rsidRPr="00E27B52">
        <w:rPr>
          <w:rFonts w:ascii="Times New Roman" w:hAnsi="Times New Roman" w:cs="Times New Roman"/>
          <w:i/>
          <w:sz w:val="22"/>
          <w:szCs w:val="22"/>
        </w:rPr>
        <w:t xml:space="preserve"> Conoscenze e/o competenze tecniche specifiche</w:t>
      </w:r>
      <w:r w:rsidRPr="00E27B5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B4B7B28" w14:textId="77777777" w:rsidR="00E27B52" w:rsidRPr="00E27B52" w:rsidRDefault="00B75F4D" w:rsidP="00E27B52">
      <w:pPr>
        <w:widowControl w:val="0"/>
        <w:autoSpaceDE w:val="0"/>
        <w:autoSpaceDN w:val="0"/>
        <w:adjustRightInd w:val="0"/>
        <w:spacing w:after="240" w:line="300" w:lineRule="atLeast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ＭＳ ゴシック" w:eastAsia="ＭＳ ゴシック" w:hAnsi="Times New Roman" w:cs="Times New Roman" w:hint="eastAsia"/>
          <w:sz w:val="22"/>
          <w:szCs w:val="22"/>
        </w:rPr>
        <w:t>☐</w:t>
      </w:r>
      <w:r w:rsidR="00E27B52" w:rsidRPr="00E27B52">
        <w:rPr>
          <w:rFonts w:ascii="Times New Roman" w:hAnsi="Times New Roman" w:cs="Times New Roman"/>
          <w:sz w:val="22"/>
          <w:szCs w:val="22"/>
        </w:rPr>
        <w:t> no</w:t>
      </w:r>
    </w:p>
    <w:p w14:paraId="19C0959C" w14:textId="77777777" w:rsidR="00E27B52" w:rsidRPr="00E27B52" w:rsidRDefault="00B75F4D" w:rsidP="00E27B52">
      <w:pPr>
        <w:widowControl w:val="0"/>
        <w:autoSpaceDE w:val="0"/>
        <w:autoSpaceDN w:val="0"/>
        <w:adjustRightInd w:val="0"/>
        <w:spacing w:after="240" w:line="300" w:lineRule="atLeast"/>
        <w:ind w:left="36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ＭＳ ゴシック" w:eastAsia="ＭＳ ゴシック" w:hAnsi="Times New Roman" w:cs="Times New Roman" w:hint="eastAsia"/>
          <w:sz w:val="22"/>
          <w:szCs w:val="22"/>
        </w:rPr>
        <w:t>☐</w:t>
      </w:r>
      <w:r w:rsidR="00E27B52" w:rsidRPr="00E27B52">
        <w:rPr>
          <w:rFonts w:ascii="Times New Roman" w:hAnsi="Times New Roman" w:cs="Times New Roman"/>
          <w:sz w:val="22"/>
          <w:szCs w:val="22"/>
        </w:rPr>
        <w:t xml:space="preserve">  si </w:t>
      </w:r>
      <w:r w:rsidR="00E27B52" w:rsidRPr="00E27B52">
        <w:rPr>
          <w:rFonts w:ascii="Times New Roman" w:hAnsi="Times New Roman" w:cs="Times New Roman"/>
          <w:i/>
          <w:sz w:val="22"/>
          <w:szCs w:val="22"/>
        </w:rPr>
        <w:t xml:space="preserve">(specificare) </w:t>
      </w:r>
    </w:p>
    <w:p w14:paraId="0C3840B1" w14:textId="77777777" w:rsidR="00E27B52" w:rsidRPr="00E27B52" w:rsidRDefault="00E27B52" w:rsidP="00E27B52">
      <w:pPr>
        <w:widowControl w:val="0"/>
        <w:autoSpaceDE w:val="0"/>
        <w:autoSpaceDN w:val="0"/>
        <w:adjustRightInd w:val="0"/>
        <w:spacing w:after="240" w:line="300" w:lineRule="atLeast"/>
        <w:ind w:left="36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27B52">
        <w:rPr>
          <w:rFonts w:ascii="Times New Roman" w:hAnsi="Times New Roman" w:cs="Times New Roman"/>
          <w:i/>
          <w:sz w:val="22"/>
          <w:szCs w:val="22"/>
        </w:rPr>
        <w:t>_______________________________________________________________________________</w:t>
      </w:r>
    </w:p>
    <w:p w14:paraId="6516708F" w14:textId="77777777" w:rsidR="00765E50" w:rsidRPr="00E27B52" w:rsidRDefault="00765E50" w:rsidP="00765E5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27B52">
        <w:rPr>
          <w:rFonts w:ascii="Times New Roman" w:hAnsi="Times New Roman" w:cs="Times New Roman"/>
          <w:sz w:val="22"/>
          <w:szCs w:val="22"/>
        </w:rPr>
        <w:t>c.</w:t>
      </w:r>
      <w:proofErr w:type="gramEnd"/>
      <w:r w:rsidRPr="00E27B52">
        <w:rPr>
          <w:rFonts w:ascii="Times New Roman" w:hAnsi="Times New Roman" w:cs="Times New Roman"/>
          <w:sz w:val="22"/>
          <w:szCs w:val="22"/>
        </w:rPr>
        <w:t xml:space="preserve"> Metodologie e strumenti utilizzati nell’esperienza </w:t>
      </w:r>
    </w:p>
    <w:p w14:paraId="28E908E0" w14:textId="77777777" w:rsidR="00E27B52" w:rsidRPr="00E27B52" w:rsidRDefault="00B75F4D" w:rsidP="00765E5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ＭＳ ゴシック" w:eastAsia="ＭＳ ゴシック" w:hAnsi="Times New Roman" w:cs="Times New Roman" w:hint="eastAsia"/>
          <w:sz w:val="22"/>
          <w:szCs w:val="22"/>
        </w:rPr>
        <w:t>☐</w:t>
      </w:r>
      <w:r w:rsidR="00765E50" w:rsidRPr="00E27B52">
        <w:rPr>
          <w:rFonts w:ascii="Times New Roman" w:hAnsi="Times New Roman" w:cs="Times New Roman"/>
          <w:sz w:val="22"/>
          <w:szCs w:val="22"/>
        </w:rPr>
        <w:t>no </w:t>
      </w:r>
    </w:p>
    <w:p w14:paraId="0F063492" w14:textId="77777777" w:rsidR="00765E50" w:rsidRPr="00E27B52" w:rsidRDefault="00B75F4D" w:rsidP="00765E5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ＭＳ ゴシック" w:eastAsia="ＭＳ ゴシック" w:hAnsi="Times New Roman" w:cs="Times New Roman" w:hint="eastAsia"/>
          <w:sz w:val="22"/>
          <w:szCs w:val="22"/>
        </w:rPr>
        <w:t>☐</w:t>
      </w:r>
      <w:r w:rsidR="00765E50" w:rsidRPr="00E27B52">
        <w:rPr>
          <w:rFonts w:ascii="Times New Roman" w:hAnsi="Times New Roman" w:cs="Times New Roman"/>
          <w:sz w:val="22"/>
          <w:szCs w:val="22"/>
        </w:rPr>
        <w:t>si (</w:t>
      </w:r>
      <w:r w:rsidR="00765E50" w:rsidRPr="00E27B52">
        <w:rPr>
          <w:rFonts w:ascii="Times New Roman" w:hAnsi="Times New Roman" w:cs="Times New Roman"/>
          <w:i/>
          <w:sz w:val="22"/>
          <w:szCs w:val="22"/>
        </w:rPr>
        <w:t>specificare)</w:t>
      </w:r>
      <w:r w:rsidR="00765E50" w:rsidRPr="00E27B5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C1B8B8B" w14:textId="77777777" w:rsidR="00765E50" w:rsidRPr="00E27B52" w:rsidRDefault="00765E50" w:rsidP="00765E5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27B52">
        <w:rPr>
          <w:rFonts w:ascii="Times New Roman" w:hAnsi="Times New Roman" w:cs="Times New Roman"/>
          <w:sz w:val="22"/>
          <w:szCs w:val="22"/>
        </w:rPr>
        <w:t>d.</w:t>
      </w:r>
      <w:proofErr w:type="gramEnd"/>
      <w:r w:rsidRPr="00E27B52">
        <w:rPr>
          <w:rFonts w:ascii="Times New Roman" w:hAnsi="Times New Roman" w:cs="Times New Roman"/>
          <w:sz w:val="22"/>
          <w:szCs w:val="22"/>
        </w:rPr>
        <w:t xml:space="preserve"> </w:t>
      </w:r>
      <w:r w:rsidRPr="00E27B52">
        <w:rPr>
          <w:rFonts w:ascii="Times New Roman" w:hAnsi="Times New Roman" w:cs="Times New Roman"/>
          <w:i/>
          <w:sz w:val="22"/>
          <w:szCs w:val="22"/>
        </w:rPr>
        <w:t>Competenze comunicative e professionali utili per inserirsi nei contesti lavorativi/formativi/sociali</w:t>
      </w:r>
      <w:r w:rsidRPr="00E27B5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7C550C7" w14:textId="77777777" w:rsidR="00E27B52" w:rsidRPr="00E27B52" w:rsidRDefault="00B75F4D" w:rsidP="00765E5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ＭＳ ゴシック" w:eastAsia="ＭＳ ゴシック" w:hAnsi="Times New Roman" w:cs="Times New Roman" w:hint="eastAsia"/>
          <w:sz w:val="22"/>
          <w:szCs w:val="22"/>
        </w:rPr>
        <w:t>☐</w:t>
      </w:r>
      <w:r w:rsidR="00765E50" w:rsidRPr="00E27B52">
        <w:rPr>
          <w:rFonts w:ascii="Times New Roman" w:hAnsi="Times New Roman" w:cs="Times New Roman"/>
          <w:sz w:val="22"/>
          <w:szCs w:val="22"/>
        </w:rPr>
        <w:t>no </w:t>
      </w:r>
    </w:p>
    <w:p w14:paraId="77B8B0BD" w14:textId="77777777" w:rsidR="00765E50" w:rsidRPr="00E27B52" w:rsidRDefault="00B75F4D" w:rsidP="00765E5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ＭＳ ゴシック" w:eastAsia="ＭＳ ゴシック" w:hAnsi="Times New Roman" w:cs="Times New Roman" w:hint="eastAsia"/>
          <w:sz w:val="22"/>
          <w:szCs w:val="22"/>
        </w:rPr>
        <w:t>☐</w:t>
      </w:r>
      <w:r w:rsidR="00765E50" w:rsidRPr="00E27B52">
        <w:rPr>
          <w:rFonts w:ascii="Times New Roman" w:hAnsi="Times New Roman" w:cs="Times New Roman"/>
          <w:sz w:val="22"/>
          <w:szCs w:val="22"/>
        </w:rPr>
        <w:t xml:space="preserve">si (specificare) </w:t>
      </w:r>
    </w:p>
    <w:p w14:paraId="036149AF" w14:textId="77777777" w:rsidR="00765E50" w:rsidRPr="00E27B52" w:rsidRDefault="00765E50" w:rsidP="00765E5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7B52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 </w:t>
      </w:r>
    </w:p>
    <w:p w14:paraId="46547E57" w14:textId="77777777" w:rsidR="00765E50" w:rsidRPr="00E27B52" w:rsidRDefault="00765E50" w:rsidP="00765E50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14:paraId="327F9930" w14:textId="77777777" w:rsidR="00765E50" w:rsidRPr="00E27B52" w:rsidRDefault="00765E50" w:rsidP="00765E5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27B52">
        <w:rPr>
          <w:rFonts w:ascii="Times New Roman" w:hAnsi="Times New Roman" w:cs="Times New Roman"/>
          <w:b/>
          <w:sz w:val="22"/>
          <w:szCs w:val="22"/>
        </w:rPr>
        <w:t xml:space="preserve">10. L’esperienza del PCTO ha suscitato in te nuovi interessi? </w:t>
      </w:r>
    </w:p>
    <w:p w14:paraId="64248826" w14:textId="77777777" w:rsidR="00E27B52" w:rsidRPr="00E27B52" w:rsidRDefault="00B75F4D" w:rsidP="00765E5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ＭＳ ゴシック" w:eastAsia="ＭＳ ゴシック" w:hAnsi="Times New Roman" w:cs="Times New Roman" w:hint="eastAsia"/>
          <w:sz w:val="22"/>
          <w:szCs w:val="22"/>
        </w:rPr>
        <w:t>☐</w:t>
      </w:r>
      <w:r w:rsidR="00765E50" w:rsidRPr="00E27B52">
        <w:rPr>
          <w:rFonts w:ascii="Times New Roman" w:hAnsi="Times New Roman" w:cs="Times New Roman"/>
          <w:sz w:val="22"/>
          <w:szCs w:val="22"/>
        </w:rPr>
        <w:t>i seguenti interessi degni di nota </w:t>
      </w:r>
    </w:p>
    <w:p w14:paraId="6887FF1B" w14:textId="77777777" w:rsidR="00E27B52" w:rsidRPr="00E27B52" w:rsidRDefault="00B75F4D" w:rsidP="00765E5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ＭＳ ゴシック" w:eastAsia="ＭＳ ゴシック" w:hAnsi="Times New Roman" w:cs="Times New Roman" w:hint="eastAsia"/>
          <w:sz w:val="22"/>
          <w:szCs w:val="22"/>
        </w:rPr>
        <w:t>☐</w:t>
      </w:r>
      <w:r w:rsidR="00765E50" w:rsidRPr="00E27B52">
        <w:rPr>
          <w:rFonts w:ascii="Times New Roman" w:hAnsi="Times New Roman" w:cs="Times New Roman"/>
          <w:sz w:val="22"/>
          <w:szCs w:val="22"/>
        </w:rPr>
        <w:t>pochi interessi significativi </w:t>
      </w:r>
    </w:p>
    <w:p w14:paraId="44529ED4" w14:textId="77777777" w:rsidR="00E27B52" w:rsidRPr="00E27B52" w:rsidRDefault="00B75F4D" w:rsidP="00765E5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ＭＳ ゴシック" w:eastAsia="ＭＳ ゴシック" w:hAnsi="Times New Roman" w:cs="Times New Roman" w:hint="eastAsia"/>
          <w:sz w:val="22"/>
          <w:szCs w:val="22"/>
        </w:rPr>
        <w:t>☐</w:t>
      </w:r>
      <w:r w:rsidR="00765E50" w:rsidRPr="00E27B52">
        <w:rPr>
          <w:rFonts w:ascii="Times New Roman" w:hAnsi="Times New Roman" w:cs="Times New Roman"/>
          <w:sz w:val="22"/>
          <w:szCs w:val="22"/>
        </w:rPr>
        <w:t xml:space="preserve">pochi interessi che non reputo degni di </w:t>
      </w:r>
      <w:proofErr w:type="gramStart"/>
      <w:r w:rsidR="00765E50" w:rsidRPr="00E27B52">
        <w:rPr>
          <w:rFonts w:ascii="Times New Roman" w:hAnsi="Times New Roman" w:cs="Times New Roman"/>
          <w:sz w:val="22"/>
          <w:szCs w:val="22"/>
        </w:rPr>
        <w:t>nota</w:t>
      </w:r>
      <w:proofErr w:type="gramEnd"/>
      <w:r w:rsidR="00765E50" w:rsidRPr="00E27B5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0A3F3B3" w14:textId="77777777" w:rsidR="00765E50" w:rsidRPr="00E27B52" w:rsidRDefault="00B75F4D" w:rsidP="00765E5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ＭＳ ゴシック" w:eastAsia="ＭＳ ゴシック" w:hAnsi="Times New Roman" w:cs="Times New Roman" w:hint="eastAsia"/>
          <w:sz w:val="22"/>
          <w:szCs w:val="22"/>
        </w:rPr>
        <w:t>☐</w:t>
      </w:r>
      <w:r w:rsidR="00765E50" w:rsidRPr="00E27B52">
        <w:rPr>
          <w:rFonts w:ascii="Times New Roman" w:hAnsi="Times New Roman" w:cs="Times New Roman"/>
          <w:sz w:val="22"/>
          <w:szCs w:val="22"/>
        </w:rPr>
        <w:t>no,</w:t>
      </w:r>
      <w:proofErr w:type="gramEnd"/>
      <w:r w:rsidR="00765E50" w:rsidRPr="00E27B52">
        <w:rPr>
          <w:rFonts w:ascii="Times New Roman" w:hAnsi="Times New Roman" w:cs="Times New Roman"/>
          <w:sz w:val="22"/>
          <w:szCs w:val="22"/>
        </w:rPr>
        <w:t xml:space="preserve"> mi è rimasta indifferente </w:t>
      </w:r>
    </w:p>
    <w:p w14:paraId="1CC8D4D9" w14:textId="77777777" w:rsidR="00765E50" w:rsidRPr="00E27B52" w:rsidRDefault="00765E50" w:rsidP="00765E5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7B52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 </w:t>
      </w:r>
    </w:p>
    <w:p w14:paraId="5F9A52DC" w14:textId="77777777" w:rsidR="00B75F4D" w:rsidRDefault="00B75F4D" w:rsidP="00765E5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E69AD72" w14:textId="77777777" w:rsidR="00B75F4D" w:rsidRDefault="00B75F4D" w:rsidP="00765E5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72FBAFD" w14:textId="77777777" w:rsidR="00B75F4D" w:rsidRDefault="00B75F4D" w:rsidP="00765E5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D256E2C" w14:textId="77777777" w:rsidR="00B75F4D" w:rsidRDefault="00B75F4D" w:rsidP="00765E5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0008E57" w14:textId="77777777" w:rsidR="00765E50" w:rsidRPr="00E27B52" w:rsidRDefault="00765E50" w:rsidP="00765E5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27B52">
        <w:rPr>
          <w:rFonts w:ascii="Times New Roman" w:hAnsi="Times New Roman" w:cs="Times New Roman"/>
          <w:b/>
          <w:sz w:val="22"/>
          <w:szCs w:val="22"/>
        </w:rPr>
        <w:t xml:space="preserve">11. Individua a tuo parere quali sono state le competenze trasversali che ritieni di aver acquisito dalla tua esperienza di PCTO </w:t>
      </w:r>
    </w:p>
    <w:p w14:paraId="506158ED" w14:textId="77777777" w:rsidR="00B75F4D" w:rsidRPr="00E27B52" w:rsidRDefault="00765E50" w:rsidP="00765E50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7B52">
        <w:rPr>
          <w:rFonts w:ascii="Times New Roman" w:hAnsi="Times New Roman" w:cs="Times New Roman"/>
          <w:sz w:val="22"/>
          <w:szCs w:val="22"/>
        </w:rPr>
        <w:t>(esprimi un giudizio secondo questa scala: 1= Per niente; 2= poco; 3= molto; 4= moltissimo</w:t>
      </w:r>
      <w:proofErr w:type="gramStart"/>
      <w:r w:rsidRPr="00E27B52">
        <w:rPr>
          <w:rFonts w:ascii="Times New Roman" w:hAnsi="Times New Roman" w:cs="Times New Roman"/>
          <w:sz w:val="22"/>
          <w:szCs w:val="22"/>
        </w:rPr>
        <w:t>)</w:t>
      </w:r>
      <w:proofErr w:type="gramEnd"/>
      <w:r w:rsidRPr="00E27B52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11057" w:type="dxa"/>
        <w:tblInd w:w="-74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89"/>
        <w:gridCol w:w="567"/>
        <w:gridCol w:w="567"/>
        <w:gridCol w:w="567"/>
        <w:gridCol w:w="567"/>
      </w:tblGrid>
      <w:tr w:rsidR="00B75F4D" w:rsidRPr="00E27B52" w14:paraId="7F10C157" w14:textId="77777777" w:rsidTr="00B75F4D">
        <w:trPr>
          <w:trHeight w:val="336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9D5437" w14:textId="77777777" w:rsidR="00765E50" w:rsidRPr="00B75F4D" w:rsidRDefault="00765E50" w:rsidP="00B75F4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F4D">
              <w:rPr>
                <w:rFonts w:ascii="Times New Roman" w:hAnsi="Times New Roman" w:cs="Times New Roman"/>
                <w:sz w:val="22"/>
                <w:szCs w:val="22"/>
              </w:rPr>
              <w:t xml:space="preserve">Capacità di lavorare sia in </w:t>
            </w:r>
            <w:proofErr w:type="gramStart"/>
            <w:r w:rsidRPr="00B75F4D">
              <w:rPr>
                <w:rFonts w:ascii="Times New Roman" w:hAnsi="Times New Roman" w:cs="Times New Roman"/>
                <w:sz w:val="22"/>
                <w:szCs w:val="22"/>
              </w:rPr>
              <w:t>modalità</w:t>
            </w:r>
            <w:proofErr w:type="gramEnd"/>
            <w:r w:rsidRPr="00B75F4D">
              <w:rPr>
                <w:rFonts w:ascii="Times New Roman" w:hAnsi="Times New Roman" w:cs="Times New Roman"/>
                <w:sz w:val="22"/>
                <w:szCs w:val="22"/>
              </w:rPr>
              <w:t xml:space="preserve"> collaborativa in gruppo sia in maniera autonoma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B48CD5" w14:textId="77777777" w:rsidR="00765E50" w:rsidRPr="00B75F4D" w:rsidRDefault="00765E50" w:rsidP="00B75F4D">
            <w:pPr>
              <w:jc w:val="center"/>
              <w:rPr>
                <w:rFonts w:ascii="Times New Roman" w:hAnsi="Times New Roman" w:cs="Times New Roman"/>
              </w:rPr>
            </w:pPr>
            <w:r w:rsidRPr="00B75F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8BB2D3" w14:textId="77777777" w:rsidR="00765E50" w:rsidRPr="00B75F4D" w:rsidRDefault="00765E50" w:rsidP="00B75F4D">
            <w:pPr>
              <w:jc w:val="center"/>
              <w:rPr>
                <w:rFonts w:ascii="Times New Roman" w:hAnsi="Times New Roman" w:cs="Times New Roman"/>
              </w:rPr>
            </w:pPr>
            <w:r w:rsidRPr="00B75F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5834A0" w14:textId="77777777" w:rsidR="00765E50" w:rsidRPr="00B75F4D" w:rsidRDefault="00765E50" w:rsidP="00B75F4D">
            <w:pPr>
              <w:jc w:val="center"/>
              <w:rPr>
                <w:rFonts w:ascii="Times New Roman" w:hAnsi="Times New Roman" w:cs="Times New Roman"/>
              </w:rPr>
            </w:pPr>
            <w:r w:rsidRPr="00B75F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E7AE27" w14:textId="77777777" w:rsidR="00765E50" w:rsidRPr="00B75F4D" w:rsidRDefault="00765E50" w:rsidP="00B75F4D">
            <w:pPr>
              <w:jc w:val="center"/>
              <w:rPr>
                <w:rFonts w:ascii="Times New Roman" w:hAnsi="Times New Roman" w:cs="Times New Roman"/>
              </w:rPr>
            </w:pPr>
            <w:r w:rsidRPr="00B75F4D">
              <w:rPr>
                <w:rFonts w:ascii="Times New Roman" w:hAnsi="Times New Roman" w:cs="Times New Roman"/>
              </w:rPr>
              <w:t>4</w:t>
            </w:r>
          </w:p>
        </w:tc>
      </w:tr>
      <w:tr w:rsidR="00B75F4D" w:rsidRPr="00E27B52" w14:paraId="59603E64" w14:textId="77777777" w:rsidTr="00B75F4D">
        <w:tblPrEx>
          <w:tblBorders>
            <w:top w:val="none" w:sz="0" w:space="0" w:color="auto"/>
          </w:tblBorders>
        </w:tblPrEx>
        <w:trPr>
          <w:trHeight w:val="56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D62921" w14:textId="77777777" w:rsidR="00765E50" w:rsidRPr="00B75F4D" w:rsidRDefault="00765E50" w:rsidP="00B75F4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F4D">
              <w:rPr>
                <w:rFonts w:ascii="Times New Roman" w:hAnsi="Times New Roman" w:cs="Times New Roman"/>
                <w:sz w:val="22"/>
                <w:szCs w:val="22"/>
              </w:rPr>
              <w:t xml:space="preserve">Capacità di lavorare con gli altri in maniera </w:t>
            </w:r>
            <w:proofErr w:type="gramStart"/>
            <w:r w:rsidRPr="00B75F4D">
              <w:rPr>
                <w:rFonts w:ascii="Times New Roman" w:hAnsi="Times New Roman" w:cs="Times New Roman"/>
                <w:sz w:val="22"/>
                <w:szCs w:val="22"/>
              </w:rPr>
              <w:t>costruttiva</w:t>
            </w:r>
            <w:proofErr w:type="gramEnd"/>
            <w:r w:rsidRPr="00B75F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F4C102" w14:textId="77777777" w:rsidR="00765E50" w:rsidRPr="00B75F4D" w:rsidRDefault="00765E50" w:rsidP="00B75F4D">
            <w:pPr>
              <w:jc w:val="center"/>
              <w:rPr>
                <w:rFonts w:ascii="Times New Roman" w:hAnsi="Times New Roman" w:cs="Times New Roman"/>
              </w:rPr>
            </w:pPr>
            <w:r w:rsidRPr="00B75F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9D6AC1" w14:textId="77777777" w:rsidR="00765E50" w:rsidRPr="00B75F4D" w:rsidRDefault="00765E50" w:rsidP="00B75F4D">
            <w:pPr>
              <w:jc w:val="center"/>
              <w:rPr>
                <w:rFonts w:ascii="Times New Roman" w:hAnsi="Times New Roman" w:cs="Times New Roman"/>
              </w:rPr>
            </w:pPr>
            <w:r w:rsidRPr="00B75F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153FDC" w14:textId="77777777" w:rsidR="00B75F4D" w:rsidRDefault="00B75F4D" w:rsidP="00B75F4D">
            <w:pPr>
              <w:jc w:val="center"/>
              <w:rPr>
                <w:rFonts w:ascii="Times New Roman" w:hAnsi="Times New Roman" w:cs="Times New Roman"/>
              </w:rPr>
            </w:pPr>
          </w:p>
          <w:p w14:paraId="363FBB48" w14:textId="77777777" w:rsidR="00765E50" w:rsidRPr="00B75F4D" w:rsidRDefault="00765E50" w:rsidP="00B75F4D">
            <w:pPr>
              <w:jc w:val="center"/>
              <w:rPr>
                <w:rFonts w:ascii="Times New Roman" w:hAnsi="Times New Roman" w:cs="Times New Roman"/>
              </w:rPr>
            </w:pPr>
            <w:r w:rsidRPr="00B75F4D">
              <w:rPr>
                <w:rFonts w:ascii="Times New Roman" w:hAnsi="Times New Roman" w:cs="Times New Roman"/>
              </w:rPr>
              <w:t>3</w:t>
            </w:r>
          </w:p>
          <w:p w14:paraId="46008343" w14:textId="77777777" w:rsidR="00765E50" w:rsidRPr="00B75F4D" w:rsidRDefault="00765E50" w:rsidP="00B75F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B86D78" w14:textId="77777777" w:rsidR="00765E50" w:rsidRPr="00B75F4D" w:rsidRDefault="00765E50" w:rsidP="00B75F4D">
            <w:pPr>
              <w:jc w:val="center"/>
              <w:rPr>
                <w:rFonts w:ascii="Times New Roman" w:hAnsi="Times New Roman" w:cs="Times New Roman"/>
              </w:rPr>
            </w:pPr>
            <w:r w:rsidRPr="00B75F4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DAEE959" wp14:editId="6A3AF3AA">
                  <wp:extent cx="10160" cy="10160"/>
                  <wp:effectExtent l="0" t="0" r="0" b="0"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4C5D0C" w14:textId="77777777" w:rsidR="00765E50" w:rsidRPr="00B75F4D" w:rsidRDefault="00765E50" w:rsidP="00B75F4D">
            <w:pPr>
              <w:jc w:val="center"/>
              <w:rPr>
                <w:rFonts w:ascii="Times New Roman" w:hAnsi="Times New Roman" w:cs="Times New Roman"/>
              </w:rPr>
            </w:pPr>
            <w:r w:rsidRPr="00B75F4D">
              <w:rPr>
                <w:rFonts w:ascii="Times New Roman" w:hAnsi="Times New Roman" w:cs="Times New Roman"/>
              </w:rPr>
              <w:t>4</w:t>
            </w:r>
          </w:p>
          <w:p w14:paraId="0E9A8801" w14:textId="77777777" w:rsidR="00765E50" w:rsidRPr="00B75F4D" w:rsidRDefault="00765E50" w:rsidP="00B75F4D">
            <w:pPr>
              <w:jc w:val="center"/>
              <w:rPr>
                <w:rFonts w:ascii="Times New Roman" w:hAnsi="Times New Roman" w:cs="Times New Roman"/>
              </w:rPr>
            </w:pPr>
            <w:r w:rsidRPr="00B75F4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2A2B62B" wp14:editId="673381A9">
                  <wp:extent cx="10160" cy="10160"/>
                  <wp:effectExtent l="0" t="0" r="0" b="0"/>
                  <wp:docPr id="19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F4D" w:rsidRPr="00E27B52" w14:paraId="06B09F24" w14:textId="77777777" w:rsidTr="00B75F4D">
        <w:tblPrEx>
          <w:tblBorders>
            <w:top w:val="none" w:sz="0" w:space="0" w:color="auto"/>
          </w:tblBorders>
        </w:tblPrEx>
        <w:trPr>
          <w:trHeight w:val="33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466CBA" w14:textId="77777777" w:rsidR="00765E50" w:rsidRPr="00B75F4D" w:rsidRDefault="00765E50" w:rsidP="00B75F4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F4D">
              <w:rPr>
                <w:rFonts w:ascii="Times New Roman" w:hAnsi="Times New Roman" w:cs="Times New Roman"/>
                <w:sz w:val="22"/>
                <w:szCs w:val="22"/>
              </w:rPr>
              <w:t>Capacità di comunicare e negozi</w:t>
            </w:r>
            <w:r w:rsidR="00B75F4D" w:rsidRPr="00B75F4D">
              <w:rPr>
                <w:rFonts w:ascii="Times New Roman" w:hAnsi="Times New Roman" w:cs="Times New Roman"/>
                <w:sz w:val="22"/>
                <w:szCs w:val="22"/>
              </w:rPr>
              <w:t xml:space="preserve">are efficacemente con gli </w:t>
            </w:r>
            <w:proofErr w:type="gramStart"/>
            <w:r w:rsidR="00B75F4D" w:rsidRPr="00B75F4D">
              <w:rPr>
                <w:rFonts w:ascii="Times New Roman" w:hAnsi="Times New Roman" w:cs="Times New Roman"/>
                <w:sz w:val="22"/>
                <w:szCs w:val="22"/>
              </w:rPr>
              <w:t>altri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C5F2B7" w14:textId="77777777" w:rsidR="00765E50" w:rsidRPr="00B75F4D" w:rsidRDefault="00765E50" w:rsidP="00B75F4D">
            <w:pPr>
              <w:jc w:val="center"/>
              <w:rPr>
                <w:rFonts w:ascii="Times New Roman" w:hAnsi="Times New Roman" w:cs="Times New Roman"/>
              </w:rPr>
            </w:pPr>
            <w:r w:rsidRPr="00B75F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FD137A" w14:textId="77777777" w:rsidR="00765E50" w:rsidRPr="00B75F4D" w:rsidRDefault="00765E50" w:rsidP="00B75F4D">
            <w:pPr>
              <w:jc w:val="center"/>
              <w:rPr>
                <w:rFonts w:ascii="Times New Roman" w:hAnsi="Times New Roman" w:cs="Times New Roman"/>
              </w:rPr>
            </w:pPr>
            <w:r w:rsidRPr="00B75F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E0DD40" w14:textId="77777777" w:rsidR="00765E50" w:rsidRPr="00B75F4D" w:rsidRDefault="00765E50" w:rsidP="00B75F4D">
            <w:pPr>
              <w:jc w:val="center"/>
              <w:rPr>
                <w:rFonts w:ascii="Times New Roman" w:hAnsi="Times New Roman" w:cs="Times New Roman"/>
              </w:rPr>
            </w:pPr>
            <w:r w:rsidRPr="00B75F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94C75B" w14:textId="77777777" w:rsidR="00765E50" w:rsidRPr="00B75F4D" w:rsidRDefault="00765E50" w:rsidP="00B75F4D">
            <w:pPr>
              <w:jc w:val="center"/>
              <w:rPr>
                <w:rFonts w:ascii="Times New Roman" w:hAnsi="Times New Roman" w:cs="Times New Roman"/>
              </w:rPr>
            </w:pPr>
            <w:r w:rsidRPr="00B75F4D">
              <w:rPr>
                <w:rFonts w:ascii="Times New Roman" w:hAnsi="Times New Roman" w:cs="Times New Roman"/>
              </w:rPr>
              <w:t>4</w:t>
            </w:r>
          </w:p>
        </w:tc>
      </w:tr>
      <w:tr w:rsidR="00B75F4D" w:rsidRPr="00E27B52" w14:paraId="6574B79E" w14:textId="77777777" w:rsidTr="00B75F4D">
        <w:tblPrEx>
          <w:tblBorders>
            <w:top w:val="none" w:sz="0" w:space="0" w:color="auto"/>
          </w:tblBorders>
        </w:tblPrEx>
        <w:trPr>
          <w:trHeight w:val="571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D5DA94" w14:textId="77777777" w:rsidR="00765E50" w:rsidRPr="00B75F4D" w:rsidRDefault="00765E50" w:rsidP="00B75F4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F4D">
              <w:rPr>
                <w:rFonts w:ascii="Times New Roman" w:hAnsi="Times New Roman" w:cs="Times New Roman"/>
                <w:sz w:val="22"/>
                <w:szCs w:val="22"/>
              </w:rPr>
              <w:t xml:space="preserve">Capacità di motivare gli altri e valorizzare le loro idee, di provare </w:t>
            </w:r>
            <w:proofErr w:type="gramStart"/>
            <w:r w:rsidRPr="00B75F4D">
              <w:rPr>
                <w:rFonts w:ascii="Times New Roman" w:hAnsi="Times New Roman" w:cs="Times New Roman"/>
                <w:sz w:val="22"/>
                <w:szCs w:val="22"/>
              </w:rPr>
              <w:t>empatia</w:t>
            </w:r>
            <w:proofErr w:type="gramEnd"/>
            <w:r w:rsidRPr="00B75F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2F49F0" w14:textId="77777777" w:rsidR="00B75F4D" w:rsidRDefault="00B75F4D" w:rsidP="00B75F4D">
            <w:pPr>
              <w:jc w:val="center"/>
              <w:rPr>
                <w:rFonts w:ascii="Times New Roman" w:hAnsi="Times New Roman" w:cs="Times New Roman"/>
              </w:rPr>
            </w:pPr>
          </w:p>
          <w:p w14:paraId="1C3464CA" w14:textId="77777777" w:rsidR="00765E50" w:rsidRPr="00B75F4D" w:rsidRDefault="00765E50" w:rsidP="00B75F4D">
            <w:pPr>
              <w:jc w:val="center"/>
              <w:rPr>
                <w:rFonts w:ascii="Times New Roman" w:hAnsi="Times New Roman" w:cs="Times New Roman"/>
              </w:rPr>
            </w:pPr>
            <w:r w:rsidRPr="00B75F4D">
              <w:rPr>
                <w:rFonts w:ascii="Times New Roman" w:hAnsi="Times New Roman" w:cs="Times New Roman"/>
              </w:rPr>
              <w:t>1</w:t>
            </w:r>
          </w:p>
          <w:p w14:paraId="210B62BD" w14:textId="77777777" w:rsidR="00765E50" w:rsidRPr="00B75F4D" w:rsidRDefault="00765E50" w:rsidP="00B75F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D7BFD5" w14:textId="77777777" w:rsidR="00765E50" w:rsidRPr="00B75F4D" w:rsidRDefault="00E27B52" w:rsidP="00B75F4D">
            <w:pPr>
              <w:jc w:val="center"/>
              <w:rPr>
                <w:rFonts w:ascii="Times New Roman" w:hAnsi="Times New Roman" w:cs="Times New Roman"/>
              </w:rPr>
            </w:pPr>
            <w:r w:rsidRPr="00B75F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E719AF" w14:textId="77777777" w:rsidR="00B75F4D" w:rsidRDefault="00B75F4D" w:rsidP="00B75F4D">
            <w:pPr>
              <w:jc w:val="center"/>
              <w:rPr>
                <w:rFonts w:ascii="Times New Roman" w:hAnsi="Times New Roman" w:cs="Times New Roman"/>
              </w:rPr>
            </w:pPr>
          </w:p>
          <w:p w14:paraId="3BD1171B" w14:textId="77777777" w:rsidR="00765E50" w:rsidRPr="00B75F4D" w:rsidRDefault="00765E50" w:rsidP="00B75F4D">
            <w:pPr>
              <w:jc w:val="center"/>
              <w:rPr>
                <w:rFonts w:ascii="Times New Roman" w:hAnsi="Times New Roman" w:cs="Times New Roman"/>
              </w:rPr>
            </w:pPr>
            <w:r w:rsidRPr="00B75F4D">
              <w:rPr>
                <w:rFonts w:ascii="Times New Roman" w:hAnsi="Times New Roman" w:cs="Times New Roman"/>
              </w:rPr>
              <w:t>3</w:t>
            </w:r>
          </w:p>
          <w:p w14:paraId="5F703A0D" w14:textId="77777777" w:rsidR="00765E50" w:rsidRPr="00B75F4D" w:rsidRDefault="00765E50" w:rsidP="00B75F4D">
            <w:pPr>
              <w:jc w:val="center"/>
              <w:rPr>
                <w:rFonts w:ascii="Times New Roman" w:hAnsi="Times New Roman" w:cs="Times New Roman"/>
              </w:rPr>
            </w:pPr>
            <w:r w:rsidRPr="00B75F4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E021BEB" wp14:editId="71F5D2F2">
                  <wp:extent cx="10160" cy="10160"/>
                  <wp:effectExtent l="0" t="0" r="0" b="0"/>
                  <wp:docPr id="23" name="Immagin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6FFD5B" w14:textId="77777777" w:rsidR="00B75F4D" w:rsidRDefault="00B75F4D" w:rsidP="00B75F4D">
            <w:pPr>
              <w:jc w:val="center"/>
              <w:rPr>
                <w:rFonts w:ascii="Times New Roman" w:hAnsi="Times New Roman" w:cs="Times New Roman"/>
              </w:rPr>
            </w:pPr>
          </w:p>
          <w:p w14:paraId="365776D5" w14:textId="77777777" w:rsidR="00765E50" w:rsidRPr="00B75F4D" w:rsidRDefault="00765E50" w:rsidP="00B75F4D">
            <w:pPr>
              <w:jc w:val="center"/>
              <w:rPr>
                <w:rFonts w:ascii="Times New Roman" w:hAnsi="Times New Roman" w:cs="Times New Roman"/>
              </w:rPr>
            </w:pPr>
            <w:r w:rsidRPr="00B75F4D">
              <w:rPr>
                <w:rFonts w:ascii="Times New Roman" w:hAnsi="Times New Roman" w:cs="Times New Roman"/>
              </w:rPr>
              <w:t>4</w:t>
            </w:r>
          </w:p>
          <w:p w14:paraId="54769D13" w14:textId="77777777" w:rsidR="00765E50" w:rsidRPr="00B75F4D" w:rsidRDefault="00765E50" w:rsidP="00B75F4D">
            <w:pPr>
              <w:jc w:val="center"/>
              <w:rPr>
                <w:rFonts w:ascii="Times New Roman" w:hAnsi="Times New Roman" w:cs="Times New Roman"/>
              </w:rPr>
            </w:pPr>
            <w:r w:rsidRPr="00B75F4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EAA802D" wp14:editId="6E043EB3">
                  <wp:extent cx="10160" cy="10160"/>
                  <wp:effectExtent l="0" t="0" r="0" b="0"/>
                  <wp:docPr id="24" name="Immagin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F4D" w:rsidRPr="00E27B52" w14:paraId="6D04754D" w14:textId="77777777" w:rsidTr="00B75F4D">
        <w:tblPrEx>
          <w:tblBorders>
            <w:top w:val="none" w:sz="0" w:space="0" w:color="auto"/>
          </w:tblBorders>
        </w:tblPrEx>
        <w:trPr>
          <w:trHeight w:val="43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B520CF" w14:textId="77777777" w:rsidR="00765E50" w:rsidRPr="00B75F4D" w:rsidRDefault="00765E50" w:rsidP="00B75F4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F4D">
              <w:rPr>
                <w:rFonts w:ascii="Times New Roman" w:hAnsi="Times New Roman" w:cs="Times New Roman"/>
                <w:sz w:val="22"/>
                <w:szCs w:val="22"/>
              </w:rPr>
              <w:t xml:space="preserve">Capacità di gestire efficacemente il tempo e le </w:t>
            </w:r>
            <w:proofErr w:type="gramStart"/>
            <w:r w:rsidRPr="00B75F4D">
              <w:rPr>
                <w:rFonts w:ascii="Times New Roman" w:hAnsi="Times New Roman" w:cs="Times New Roman"/>
                <w:sz w:val="22"/>
                <w:szCs w:val="22"/>
              </w:rPr>
              <w:t>relazioni</w:t>
            </w:r>
            <w:proofErr w:type="gramEnd"/>
            <w:r w:rsidRPr="00B75F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B87B11" w14:textId="77777777" w:rsidR="00765E50" w:rsidRPr="00B75F4D" w:rsidRDefault="00765E50" w:rsidP="00B75F4D">
            <w:pPr>
              <w:jc w:val="center"/>
              <w:rPr>
                <w:rFonts w:ascii="Times New Roman" w:hAnsi="Times New Roman" w:cs="Times New Roman"/>
              </w:rPr>
            </w:pPr>
            <w:r w:rsidRPr="00B75F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561B28" w14:textId="77777777" w:rsidR="00765E50" w:rsidRPr="00B75F4D" w:rsidRDefault="00765E50" w:rsidP="00B75F4D">
            <w:pPr>
              <w:jc w:val="center"/>
              <w:rPr>
                <w:rFonts w:ascii="Times New Roman" w:hAnsi="Times New Roman" w:cs="Times New Roman"/>
              </w:rPr>
            </w:pPr>
            <w:r w:rsidRPr="00B75F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5CC186" w14:textId="77777777" w:rsidR="00765E50" w:rsidRPr="00B75F4D" w:rsidRDefault="00765E50" w:rsidP="00B75F4D">
            <w:pPr>
              <w:jc w:val="center"/>
              <w:rPr>
                <w:rFonts w:ascii="Times New Roman" w:hAnsi="Times New Roman" w:cs="Times New Roman"/>
              </w:rPr>
            </w:pPr>
            <w:r w:rsidRPr="00B75F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78EC0C" w14:textId="77777777" w:rsidR="00765E50" w:rsidRPr="00B75F4D" w:rsidRDefault="00765E50" w:rsidP="00B75F4D">
            <w:pPr>
              <w:jc w:val="center"/>
              <w:rPr>
                <w:rFonts w:ascii="Times New Roman" w:hAnsi="Times New Roman" w:cs="Times New Roman"/>
              </w:rPr>
            </w:pPr>
            <w:r w:rsidRPr="00B75F4D">
              <w:rPr>
                <w:rFonts w:ascii="Times New Roman" w:hAnsi="Times New Roman" w:cs="Times New Roman"/>
              </w:rPr>
              <w:t>4</w:t>
            </w:r>
          </w:p>
        </w:tc>
      </w:tr>
      <w:tr w:rsidR="00B75F4D" w:rsidRPr="00E27B52" w14:paraId="29D5597C" w14:textId="77777777" w:rsidTr="00B75F4D">
        <w:tblPrEx>
          <w:tblBorders>
            <w:top w:val="none" w:sz="0" w:space="0" w:color="auto"/>
          </w:tblBorders>
        </w:tblPrEx>
        <w:trPr>
          <w:trHeight w:val="44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150F38" w14:textId="77777777" w:rsidR="00765E50" w:rsidRPr="00B75F4D" w:rsidRDefault="00765E50" w:rsidP="00B75F4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F4D">
              <w:rPr>
                <w:rFonts w:ascii="Times New Roman" w:hAnsi="Times New Roman" w:cs="Times New Roman"/>
                <w:sz w:val="22"/>
                <w:szCs w:val="22"/>
              </w:rPr>
              <w:t xml:space="preserve">Capacità di prendere l’iniziativa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F5C81C" w14:textId="77777777" w:rsidR="00765E50" w:rsidRPr="00B75F4D" w:rsidRDefault="00765E50" w:rsidP="00B75F4D">
            <w:pPr>
              <w:jc w:val="center"/>
              <w:rPr>
                <w:rFonts w:ascii="Times New Roman" w:hAnsi="Times New Roman" w:cs="Times New Roman"/>
              </w:rPr>
            </w:pPr>
            <w:r w:rsidRPr="00B75F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0AC22D" w14:textId="77777777" w:rsidR="00765E50" w:rsidRPr="00B75F4D" w:rsidRDefault="00765E50" w:rsidP="00B75F4D">
            <w:pPr>
              <w:jc w:val="center"/>
              <w:rPr>
                <w:rFonts w:ascii="Times New Roman" w:hAnsi="Times New Roman" w:cs="Times New Roman"/>
              </w:rPr>
            </w:pPr>
            <w:r w:rsidRPr="00B75F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C7F052" w14:textId="77777777" w:rsidR="00765E50" w:rsidRPr="00B75F4D" w:rsidRDefault="00765E50" w:rsidP="00B75F4D">
            <w:pPr>
              <w:jc w:val="center"/>
              <w:rPr>
                <w:rFonts w:ascii="Times New Roman" w:hAnsi="Times New Roman" w:cs="Times New Roman"/>
              </w:rPr>
            </w:pPr>
            <w:r w:rsidRPr="00B75F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5B4791" w14:textId="77777777" w:rsidR="00765E50" w:rsidRPr="00B75F4D" w:rsidRDefault="00765E50" w:rsidP="00B75F4D">
            <w:pPr>
              <w:jc w:val="center"/>
              <w:rPr>
                <w:rFonts w:ascii="Times New Roman" w:hAnsi="Times New Roman" w:cs="Times New Roman"/>
              </w:rPr>
            </w:pPr>
            <w:r w:rsidRPr="00B75F4D">
              <w:rPr>
                <w:rFonts w:ascii="Times New Roman" w:hAnsi="Times New Roman" w:cs="Times New Roman"/>
              </w:rPr>
              <w:t>4</w:t>
            </w:r>
          </w:p>
        </w:tc>
      </w:tr>
      <w:tr w:rsidR="00B75F4D" w:rsidRPr="00E27B52" w14:paraId="3164718D" w14:textId="77777777" w:rsidTr="00B75F4D">
        <w:tblPrEx>
          <w:tblBorders>
            <w:top w:val="none" w:sz="0" w:space="0" w:color="auto"/>
          </w:tblBorders>
        </w:tblPrEx>
        <w:trPr>
          <w:trHeight w:val="65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D6B712" w14:textId="77777777" w:rsidR="00765E50" w:rsidRPr="00B75F4D" w:rsidRDefault="00765E50" w:rsidP="00B75F4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F4D">
              <w:rPr>
                <w:rFonts w:ascii="Times New Roman" w:hAnsi="Times New Roman" w:cs="Times New Roman"/>
                <w:sz w:val="22"/>
                <w:szCs w:val="22"/>
              </w:rPr>
              <w:t xml:space="preserve">Capacità di accettare le responsabilità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3A2340" w14:textId="77777777" w:rsidR="00765E50" w:rsidRPr="00B75F4D" w:rsidRDefault="00765E50" w:rsidP="00B75F4D">
            <w:pPr>
              <w:jc w:val="center"/>
              <w:rPr>
                <w:rFonts w:ascii="Times New Roman" w:hAnsi="Times New Roman" w:cs="Times New Roman"/>
              </w:rPr>
            </w:pPr>
            <w:r w:rsidRPr="00B75F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6735E1" w14:textId="77777777" w:rsidR="00765E50" w:rsidRPr="00B75F4D" w:rsidRDefault="00765E50" w:rsidP="00B75F4D">
            <w:pPr>
              <w:jc w:val="center"/>
              <w:rPr>
                <w:rFonts w:ascii="Times New Roman" w:hAnsi="Times New Roman" w:cs="Times New Roman"/>
              </w:rPr>
            </w:pPr>
          </w:p>
          <w:p w14:paraId="5F8AB43B" w14:textId="77777777" w:rsidR="00765E50" w:rsidRPr="00B75F4D" w:rsidRDefault="00765E50" w:rsidP="00B75F4D">
            <w:pPr>
              <w:jc w:val="center"/>
              <w:rPr>
                <w:rFonts w:ascii="Times New Roman" w:hAnsi="Times New Roman" w:cs="Times New Roman"/>
              </w:rPr>
            </w:pPr>
            <w:r w:rsidRPr="00B75F4D">
              <w:rPr>
                <w:rFonts w:ascii="Times New Roman" w:hAnsi="Times New Roman" w:cs="Times New Roman"/>
              </w:rPr>
              <w:t>2</w:t>
            </w:r>
          </w:p>
          <w:p w14:paraId="67311DD0" w14:textId="77777777" w:rsidR="00765E50" w:rsidRPr="00B75F4D" w:rsidRDefault="00765E50" w:rsidP="00B75F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51A15B" w14:textId="77777777" w:rsidR="00B75F4D" w:rsidRDefault="00B75F4D" w:rsidP="00B75F4D">
            <w:pPr>
              <w:jc w:val="center"/>
              <w:rPr>
                <w:rFonts w:ascii="Times New Roman" w:hAnsi="Times New Roman" w:cs="Times New Roman"/>
              </w:rPr>
            </w:pPr>
          </w:p>
          <w:p w14:paraId="70A8165E" w14:textId="77777777" w:rsidR="00765E50" w:rsidRPr="00B75F4D" w:rsidRDefault="00765E50" w:rsidP="00B75F4D">
            <w:pPr>
              <w:jc w:val="center"/>
              <w:rPr>
                <w:rFonts w:ascii="Times New Roman" w:hAnsi="Times New Roman" w:cs="Times New Roman"/>
              </w:rPr>
            </w:pPr>
            <w:r w:rsidRPr="00B75F4D">
              <w:rPr>
                <w:rFonts w:ascii="Times New Roman" w:hAnsi="Times New Roman" w:cs="Times New Roman"/>
              </w:rPr>
              <w:t>3</w:t>
            </w:r>
          </w:p>
          <w:p w14:paraId="7B6F0D14" w14:textId="77777777" w:rsidR="00765E50" w:rsidRPr="00B75F4D" w:rsidRDefault="00765E50" w:rsidP="00B75F4D">
            <w:pPr>
              <w:jc w:val="center"/>
              <w:rPr>
                <w:rFonts w:ascii="Times New Roman" w:hAnsi="Times New Roman" w:cs="Times New Roman"/>
              </w:rPr>
            </w:pPr>
            <w:r w:rsidRPr="00B75F4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3E638B6" wp14:editId="221A764F">
                  <wp:extent cx="10160" cy="10160"/>
                  <wp:effectExtent l="0" t="0" r="0" b="0"/>
                  <wp:docPr id="32" name="Immagin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55BF0F" w14:textId="77777777" w:rsidR="00765E50" w:rsidRPr="00B75F4D" w:rsidRDefault="00765E50" w:rsidP="00B75F4D">
            <w:pPr>
              <w:jc w:val="center"/>
              <w:rPr>
                <w:rFonts w:ascii="Times New Roman" w:hAnsi="Times New Roman" w:cs="Times New Roman"/>
              </w:rPr>
            </w:pPr>
            <w:r w:rsidRPr="00B75F4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C398685" wp14:editId="75EA83A4">
                  <wp:extent cx="10160" cy="10160"/>
                  <wp:effectExtent l="0" t="0" r="0" b="0"/>
                  <wp:docPr id="33" name="Immagin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8F99F5" w14:textId="77777777" w:rsidR="00765E50" w:rsidRPr="00B75F4D" w:rsidRDefault="00765E50" w:rsidP="00B75F4D">
            <w:pPr>
              <w:jc w:val="center"/>
              <w:rPr>
                <w:rFonts w:ascii="Times New Roman" w:hAnsi="Times New Roman" w:cs="Times New Roman"/>
              </w:rPr>
            </w:pPr>
            <w:r w:rsidRPr="00B75F4D">
              <w:rPr>
                <w:rFonts w:ascii="Times New Roman" w:hAnsi="Times New Roman" w:cs="Times New Roman"/>
              </w:rPr>
              <w:t>4</w:t>
            </w:r>
          </w:p>
          <w:p w14:paraId="2212416B" w14:textId="77777777" w:rsidR="00765E50" w:rsidRPr="00B75F4D" w:rsidRDefault="00765E50" w:rsidP="00B75F4D">
            <w:pPr>
              <w:jc w:val="center"/>
              <w:rPr>
                <w:rFonts w:ascii="Times New Roman" w:hAnsi="Times New Roman" w:cs="Times New Roman"/>
              </w:rPr>
            </w:pPr>
            <w:r w:rsidRPr="00B75F4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0C91700" wp14:editId="7D842E8B">
                  <wp:extent cx="10160" cy="10160"/>
                  <wp:effectExtent l="0" t="0" r="0" b="0"/>
                  <wp:docPr id="34" name="Immagin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F4D" w:rsidRPr="00E27B52" w14:paraId="29A383D4" w14:textId="77777777" w:rsidTr="00B75F4D">
        <w:tblPrEx>
          <w:tblBorders>
            <w:top w:val="none" w:sz="0" w:space="0" w:color="auto"/>
          </w:tblBorders>
        </w:tblPrEx>
        <w:trPr>
          <w:trHeight w:val="44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64F33B" w14:textId="77777777" w:rsidR="00765E50" w:rsidRPr="00B75F4D" w:rsidRDefault="00765E50" w:rsidP="00B75F4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F4D">
              <w:rPr>
                <w:rFonts w:ascii="Times New Roman" w:hAnsi="Times New Roman" w:cs="Times New Roman"/>
                <w:sz w:val="22"/>
                <w:szCs w:val="22"/>
              </w:rPr>
              <w:t xml:space="preserve">Capacità di gestire l’incertezza, la complessità e lo </w:t>
            </w:r>
            <w:proofErr w:type="gramStart"/>
            <w:r w:rsidRPr="00B75F4D">
              <w:rPr>
                <w:rFonts w:ascii="Times New Roman" w:hAnsi="Times New Roman" w:cs="Times New Roman"/>
                <w:sz w:val="22"/>
                <w:szCs w:val="22"/>
              </w:rPr>
              <w:t>stress</w:t>
            </w:r>
            <w:proofErr w:type="gramEnd"/>
            <w:r w:rsidRPr="00B75F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D40370" w14:textId="77777777" w:rsidR="00765E50" w:rsidRPr="00B75F4D" w:rsidRDefault="00765E50" w:rsidP="00B75F4D">
            <w:pPr>
              <w:jc w:val="center"/>
              <w:rPr>
                <w:rFonts w:ascii="Times New Roman" w:hAnsi="Times New Roman" w:cs="Times New Roman"/>
              </w:rPr>
            </w:pPr>
            <w:r w:rsidRPr="00B75F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94B3D5" w14:textId="77777777" w:rsidR="00765E50" w:rsidRPr="00B75F4D" w:rsidRDefault="00765E50" w:rsidP="00B75F4D">
            <w:pPr>
              <w:jc w:val="center"/>
              <w:rPr>
                <w:rFonts w:ascii="Times New Roman" w:hAnsi="Times New Roman" w:cs="Times New Roman"/>
              </w:rPr>
            </w:pPr>
            <w:r w:rsidRPr="00B75F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C3CB8B" w14:textId="77777777" w:rsidR="00765E50" w:rsidRPr="00B75F4D" w:rsidRDefault="00765E50" w:rsidP="00B75F4D">
            <w:pPr>
              <w:jc w:val="center"/>
              <w:rPr>
                <w:rFonts w:ascii="Times New Roman" w:hAnsi="Times New Roman" w:cs="Times New Roman"/>
              </w:rPr>
            </w:pPr>
            <w:r w:rsidRPr="00B75F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64732D" w14:textId="77777777" w:rsidR="00765E50" w:rsidRPr="00B75F4D" w:rsidRDefault="00765E50" w:rsidP="00B75F4D">
            <w:pPr>
              <w:jc w:val="center"/>
              <w:rPr>
                <w:rFonts w:ascii="Times New Roman" w:hAnsi="Times New Roman" w:cs="Times New Roman"/>
              </w:rPr>
            </w:pPr>
            <w:r w:rsidRPr="00B75F4D">
              <w:rPr>
                <w:rFonts w:ascii="Times New Roman" w:hAnsi="Times New Roman" w:cs="Times New Roman"/>
              </w:rPr>
              <w:t>4</w:t>
            </w:r>
          </w:p>
        </w:tc>
      </w:tr>
      <w:tr w:rsidR="00B75F4D" w:rsidRPr="00E27B52" w14:paraId="033F4839" w14:textId="77777777" w:rsidTr="00B75F4D">
        <w:tblPrEx>
          <w:tblBorders>
            <w:top w:val="none" w:sz="0" w:space="0" w:color="auto"/>
          </w:tblBorders>
        </w:tblPrEx>
        <w:trPr>
          <w:trHeight w:val="43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0526E0" w14:textId="77777777" w:rsidR="00765E50" w:rsidRPr="00B75F4D" w:rsidRDefault="00765E50" w:rsidP="00B75F4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F4D">
              <w:rPr>
                <w:rFonts w:ascii="Times New Roman" w:hAnsi="Times New Roman" w:cs="Times New Roman"/>
                <w:sz w:val="22"/>
                <w:szCs w:val="22"/>
              </w:rPr>
              <w:t xml:space="preserve">Capacità di pensiero critico e abilità integrate nella soluzione dei </w:t>
            </w:r>
            <w:proofErr w:type="gramStart"/>
            <w:r w:rsidRPr="00B75F4D">
              <w:rPr>
                <w:rFonts w:ascii="Times New Roman" w:hAnsi="Times New Roman" w:cs="Times New Roman"/>
                <w:sz w:val="22"/>
                <w:szCs w:val="22"/>
              </w:rPr>
              <w:t>problemi</w:t>
            </w:r>
            <w:proofErr w:type="gramEnd"/>
            <w:r w:rsidRPr="00B75F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B0FE19" w14:textId="77777777" w:rsidR="00765E50" w:rsidRPr="00B75F4D" w:rsidRDefault="00765E50" w:rsidP="00B75F4D">
            <w:pPr>
              <w:jc w:val="center"/>
              <w:rPr>
                <w:rFonts w:ascii="Times New Roman" w:hAnsi="Times New Roman" w:cs="Times New Roman"/>
              </w:rPr>
            </w:pPr>
            <w:r w:rsidRPr="00B75F4D">
              <w:rPr>
                <w:rFonts w:ascii="Times New Roman" w:hAnsi="Times New Roman" w:cs="Times New Roman"/>
              </w:rPr>
              <w:t>1</w:t>
            </w:r>
          </w:p>
          <w:p w14:paraId="4A10CAB1" w14:textId="77777777" w:rsidR="00765E50" w:rsidRPr="00B75F4D" w:rsidRDefault="00765E50" w:rsidP="00B75F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3CC3CB" w14:textId="77777777" w:rsidR="00765E50" w:rsidRPr="00B75F4D" w:rsidRDefault="00765E50" w:rsidP="00B75F4D">
            <w:pPr>
              <w:jc w:val="center"/>
              <w:rPr>
                <w:rFonts w:ascii="Times New Roman" w:hAnsi="Times New Roman" w:cs="Times New Roman"/>
              </w:rPr>
            </w:pPr>
            <w:r w:rsidRPr="00B75F4D">
              <w:rPr>
                <w:rFonts w:ascii="Times New Roman" w:hAnsi="Times New Roman" w:cs="Times New Roman"/>
              </w:rPr>
              <w:t>2</w:t>
            </w:r>
          </w:p>
          <w:p w14:paraId="132FEDE8" w14:textId="77777777" w:rsidR="00765E50" w:rsidRPr="00B75F4D" w:rsidRDefault="00765E50" w:rsidP="00B75F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C6A8BD" w14:textId="77777777" w:rsidR="00765E50" w:rsidRPr="00B75F4D" w:rsidRDefault="00765E50" w:rsidP="00B75F4D">
            <w:pPr>
              <w:jc w:val="center"/>
              <w:rPr>
                <w:rFonts w:ascii="Times New Roman" w:hAnsi="Times New Roman" w:cs="Times New Roman"/>
              </w:rPr>
            </w:pPr>
            <w:r w:rsidRPr="00B75F4D">
              <w:rPr>
                <w:rFonts w:ascii="Times New Roman" w:hAnsi="Times New Roman" w:cs="Times New Roman"/>
              </w:rPr>
              <w:t>3</w:t>
            </w:r>
          </w:p>
          <w:p w14:paraId="50441644" w14:textId="77777777" w:rsidR="00765E50" w:rsidRPr="00B75F4D" w:rsidRDefault="00765E50" w:rsidP="00B75F4D">
            <w:pPr>
              <w:jc w:val="center"/>
              <w:rPr>
                <w:rFonts w:ascii="Times New Roman" w:hAnsi="Times New Roman" w:cs="Times New Roman"/>
              </w:rPr>
            </w:pPr>
            <w:r w:rsidRPr="00B75F4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2FA78A4" wp14:editId="6DF30604">
                  <wp:extent cx="10160" cy="10160"/>
                  <wp:effectExtent l="0" t="0" r="0" b="0"/>
                  <wp:docPr id="38" name="Immagin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17085A" w14:textId="77777777" w:rsidR="00765E50" w:rsidRPr="00B75F4D" w:rsidRDefault="00765E50" w:rsidP="00B75F4D">
            <w:pPr>
              <w:jc w:val="center"/>
              <w:rPr>
                <w:rFonts w:ascii="Times New Roman" w:hAnsi="Times New Roman" w:cs="Times New Roman"/>
              </w:rPr>
            </w:pPr>
            <w:r w:rsidRPr="00B75F4D">
              <w:rPr>
                <w:rFonts w:ascii="Times New Roman" w:hAnsi="Times New Roman" w:cs="Times New Roman"/>
              </w:rPr>
              <w:t>4</w:t>
            </w:r>
          </w:p>
          <w:p w14:paraId="11A85E88" w14:textId="77777777" w:rsidR="00765E50" w:rsidRPr="00B75F4D" w:rsidRDefault="00765E50" w:rsidP="00B75F4D">
            <w:pPr>
              <w:jc w:val="center"/>
              <w:rPr>
                <w:rFonts w:ascii="Times New Roman" w:hAnsi="Times New Roman" w:cs="Times New Roman"/>
              </w:rPr>
            </w:pPr>
            <w:r w:rsidRPr="00B75F4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F3AAA83" wp14:editId="28AC1C2A">
                  <wp:extent cx="10160" cy="10160"/>
                  <wp:effectExtent l="0" t="0" r="0" b="0"/>
                  <wp:docPr id="39" name="Immagin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F4D" w:rsidRPr="00E27B52" w14:paraId="00273A19" w14:textId="77777777" w:rsidTr="00B75F4D">
        <w:tblPrEx>
          <w:tblBorders>
            <w:top w:val="none" w:sz="0" w:space="0" w:color="auto"/>
          </w:tblBorders>
        </w:tblPrEx>
        <w:trPr>
          <w:trHeight w:val="44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C26AC1" w14:textId="77777777" w:rsidR="00765E50" w:rsidRPr="00B75F4D" w:rsidRDefault="00765E50" w:rsidP="00B75F4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F4D">
              <w:rPr>
                <w:rFonts w:ascii="Times New Roman" w:hAnsi="Times New Roman" w:cs="Times New Roman"/>
                <w:sz w:val="22"/>
                <w:szCs w:val="22"/>
              </w:rPr>
              <w:t xml:space="preserve">Creatività e immaginazione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8642DD" w14:textId="77777777" w:rsidR="00765E50" w:rsidRPr="00B75F4D" w:rsidRDefault="00765E50" w:rsidP="00B75F4D">
            <w:pPr>
              <w:jc w:val="center"/>
              <w:rPr>
                <w:rFonts w:ascii="Times New Roman" w:hAnsi="Times New Roman" w:cs="Times New Roman"/>
              </w:rPr>
            </w:pPr>
            <w:r w:rsidRPr="00B75F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BFCD1C" w14:textId="77777777" w:rsidR="00765E50" w:rsidRPr="00B75F4D" w:rsidRDefault="00B75F4D" w:rsidP="00B75F4D">
            <w:pPr>
              <w:jc w:val="center"/>
              <w:rPr>
                <w:rFonts w:ascii="Times New Roman" w:hAnsi="Times New Roman" w:cs="Times New Roman"/>
              </w:rPr>
            </w:pPr>
            <w:r w:rsidRPr="00B75F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2C872F" w14:textId="77777777" w:rsidR="00B75F4D" w:rsidRDefault="00B75F4D" w:rsidP="00B75F4D">
            <w:pPr>
              <w:jc w:val="center"/>
              <w:rPr>
                <w:rFonts w:ascii="Times New Roman" w:hAnsi="Times New Roman" w:cs="Times New Roman"/>
              </w:rPr>
            </w:pPr>
          </w:p>
          <w:p w14:paraId="4B4AF203" w14:textId="77777777" w:rsidR="00765E50" w:rsidRPr="00B75F4D" w:rsidRDefault="00765E50" w:rsidP="00B75F4D">
            <w:pPr>
              <w:jc w:val="center"/>
              <w:rPr>
                <w:rFonts w:ascii="Times New Roman" w:hAnsi="Times New Roman" w:cs="Times New Roman"/>
              </w:rPr>
            </w:pPr>
            <w:r w:rsidRPr="00B75F4D">
              <w:rPr>
                <w:rFonts w:ascii="Times New Roman" w:hAnsi="Times New Roman" w:cs="Times New Roman"/>
              </w:rPr>
              <w:t>3</w:t>
            </w:r>
          </w:p>
          <w:p w14:paraId="15333210" w14:textId="77777777" w:rsidR="00765E50" w:rsidRPr="00B75F4D" w:rsidRDefault="00765E50" w:rsidP="00B75F4D">
            <w:pPr>
              <w:jc w:val="center"/>
              <w:rPr>
                <w:rFonts w:ascii="Times New Roman" w:hAnsi="Times New Roman" w:cs="Times New Roman"/>
              </w:rPr>
            </w:pPr>
            <w:r w:rsidRPr="00B75F4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DC1300D" wp14:editId="275D56CA">
                  <wp:extent cx="10160" cy="10160"/>
                  <wp:effectExtent l="0" t="0" r="0" b="0"/>
                  <wp:docPr id="43" name="Immagin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144289" w14:textId="77777777" w:rsidR="00B75F4D" w:rsidRDefault="00B75F4D" w:rsidP="00B75F4D">
            <w:pPr>
              <w:jc w:val="center"/>
              <w:rPr>
                <w:rFonts w:ascii="Times New Roman" w:hAnsi="Times New Roman" w:cs="Times New Roman"/>
              </w:rPr>
            </w:pPr>
          </w:p>
          <w:p w14:paraId="6C4980D8" w14:textId="77777777" w:rsidR="00765E50" w:rsidRPr="00B75F4D" w:rsidRDefault="00765E50" w:rsidP="00B75F4D">
            <w:pPr>
              <w:jc w:val="center"/>
              <w:rPr>
                <w:rFonts w:ascii="Times New Roman" w:hAnsi="Times New Roman" w:cs="Times New Roman"/>
              </w:rPr>
            </w:pPr>
            <w:r w:rsidRPr="00B75F4D">
              <w:rPr>
                <w:rFonts w:ascii="Times New Roman" w:hAnsi="Times New Roman" w:cs="Times New Roman"/>
              </w:rPr>
              <w:t>4</w:t>
            </w:r>
          </w:p>
          <w:p w14:paraId="5AE0E111" w14:textId="77777777" w:rsidR="00765E50" w:rsidRPr="00B75F4D" w:rsidRDefault="00765E50" w:rsidP="00B75F4D">
            <w:pPr>
              <w:jc w:val="center"/>
              <w:rPr>
                <w:rFonts w:ascii="Times New Roman" w:hAnsi="Times New Roman" w:cs="Times New Roman"/>
              </w:rPr>
            </w:pPr>
            <w:r w:rsidRPr="00B75F4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2D744CC" wp14:editId="57770F8A">
                  <wp:extent cx="10160" cy="10160"/>
                  <wp:effectExtent l="0" t="0" r="0" b="0"/>
                  <wp:docPr id="44" name="Immagin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F4D" w:rsidRPr="00E27B52" w14:paraId="6EAC5A57" w14:textId="77777777" w:rsidTr="00B75F4D">
        <w:trPr>
          <w:trHeight w:val="9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EC7A4A" w14:textId="77777777" w:rsidR="00765E50" w:rsidRPr="00B75F4D" w:rsidRDefault="00765E50" w:rsidP="00B75F4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F4D">
              <w:rPr>
                <w:rFonts w:ascii="Times New Roman" w:hAnsi="Times New Roman" w:cs="Times New Roman"/>
                <w:sz w:val="22"/>
                <w:szCs w:val="22"/>
              </w:rPr>
              <w:t xml:space="preserve">Capacità di riflettere su se stessi e individuare le proprie </w:t>
            </w:r>
            <w:proofErr w:type="gramStart"/>
            <w:r w:rsidRPr="00B75F4D">
              <w:rPr>
                <w:rFonts w:ascii="Times New Roman" w:hAnsi="Times New Roman" w:cs="Times New Roman"/>
                <w:sz w:val="22"/>
                <w:szCs w:val="22"/>
              </w:rPr>
              <w:t>attitudini</w:t>
            </w:r>
            <w:proofErr w:type="gramEnd"/>
            <w:r w:rsidRPr="00B75F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1C6557" w14:textId="77777777" w:rsidR="00765E50" w:rsidRPr="00B75F4D" w:rsidRDefault="00765E50" w:rsidP="00B75F4D">
            <w:pPr>
              <w:jc w:val="center"/>
              <w:rPr>
                <w:rFonts w:ascii="Times New Roman" w:hAnsi="Times New Roman" w:cs="Times New Roman"/>
              </w:rPr>
            </w:pPr>
            <w:r w:rsidRPr="00B75F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689797" w14:textId="77777777" w:rsidR="00765E50" w:rsidRPr="00B75F4D" w:rsidRDefault="00765E50" w:rsidP="00B75F4D">
            <w:pPr>
              <w:jc w:val="center"/>
              <w:rPr>
                <w:rFonts w:ascii="Times New Roman" w:hAnsi="Times New Roman" w:cs="Times New Roman"/>
              </w:rPr>
            </w:pPr>
            <w:r w:rsidRPr="00B75F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8C65A8" w14:textId="77777777" w:rsidR="00765E50" w:rsidRPr="00B75F4D" w:rsidRDefault="00765E50" w:rsidP="00B75F4D">
            <w:pPr>
              <w:jc w:val="center"/>
              <w:rPr>
                <w:rFonts w:ascii="Times New Roman" w:hAnsi="Times New Roman" w:cs="Times New Roman"/>
              </w:rPr>
            </w:pPr>
            <w:r w:rsidRPr="00B75F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24A3CA" w14:textId="77777777" w:rsidR="00765E50" w:rsidRPr="00B75F4D" w:rsidRDefault="00765E50" w:rsidP="00B75F4D">
            <w:pPr>
              <w:jc w:val="center"/>
              <w:rPr>
                <w:rFonts w:ascii="Times New Roman" w:hAnsi="Times New Roman" w:cs="Times New Roman"/>
              </w:rPr>
            </w:pPr>
            <w:r w:rsidRPr="00B75F4D">
              <w:rPr>
                <w:rFonts w:ascii="Times New Roman" w:hAnsi="Times New Roman" w:cs="Times New Roman"/>
              </w:rPr>
              <w:t>4</w:t>
            </w:r>
          </w:p>
        </w:tc>
      </w:tr>
    </w:tbl>
    <w:p w14:paraId="6512B344" w14:textId="77777777" w:rsidR="00B75F4D" w:rsidRDefault="00B75F4D" w:rsidP="00765E5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97414B1" w14:textId="77777777" w:rsidR="00765E50" w:rsidRPr="00B75F4D" w:rsidRDefault="00765E50" w:rsidP="00B75F4D">
      <w:pPr>
        <w:rPr>
          <w:rFonts w:ascii="Times New Roman" w:hAnsi="Times New Roman" w:cs="Times New Roman"/>
        </w:rPr>
      </w:pPr>
      <w:r w:rsidRPr="00B75F4D">
        <w:rPr>
          <w:rFonts w:ascii="Times New Roman" w:hAnsi="Times New Roman" w:cs="Times New Roman"/>
        </w:rPr>
        <w:t xml:space="preserve">12. </w:t>
      </w:r>
      <w:r w:rsidRPr="008F5A42">
        <w:rPr>
          <w:rFonts w:ascii="Times New Roman" w:hAnsi="Times New Roman" w:cs="Times New Roman"/>
          <w:b/>
        </w:rPr>
        <w:t xml:space="preserve">A tuo parere, quali </w:t>
      </w:r>
      <w:proofErr w:type="gramStart"/>
      <w:r w:rsidRPr="008F5A42">
        <w:rPr>
          <w:rFonts w:ascii="Times New Roman" w:hAnsi="Times New Roman" w:cs="Times New Roman"/>
          <w:b/>
        </w:rPr>
        <w:t>sono</w:t>
      </w:r>
      <w:proofErr w:type="gramEnd"/>
      <w:r w:rsidRPr="008F5A42">
        <w:rPr>
          <w:rFonts w:ascii="Times New Roman" w:hAnsi="Times New Roman" w:cs="Times New Roman"/>
          <w:b/>
        </w:rPr>
        <w:t xml:space="preserve"> stati i punti di forza dell’ esperienza?</w:t>
      </w:r>
      <w:r w:rsidRPr="00B75F4D">
        <w:rPr>
          <w:rFonts w:ascii="Times New Roman" w:hAnsi="Times New Roman" w:cs="Times New Roman"/>
        </w:rPr>
        <w:t xml:space="preserve"> </w:t>
      </w:r>
    </w:p>
    <w:p w14:paraId="154A8DBD" w14:textId="77777777" w:rsidR="00765E50" w:rsidRPr="00B75F4D" w:rsidRDefault="00765E50" w:rsidP="00B75F4D">
      <w:pPr>
        <w:rPr>
          <w:rFonts w:ascii="Times New Roman" w:hAnsi="Times New Roman" w:cs="Times New Roman"/>
        </w:rPr>
      </w:pPr>
      <w:r w:rsidRPr="00B75F4D">
        <w:rPr>
          <w:rFonts w:ascii="Times New Roman" w:hAnsi="Times New Roman" w:cs="Times New Roman"/>
        </w:rPr>
        <w:t>a)  __________________________________________________________________  </w:t>
      </w:r>
    </w:p>
    <w:p w14:paraId="682C516B" w14:textId="77777777" w:rsidR="00765E50" w:rsidRPr="00B75F4D" w:rsidRDefault="00765E50" w:rsidP="00B75F4D">
      <w:pPr>
        <w:rPr>
          <w:rFonts w:ascii="Times New Roman" w:hAnsi="Times New Roman" w:cs="Times New Roman"/>
        </w:rPr>
      </w:pPr>
      <w:r w:rsidRPr="00B75F4D">
        <w:rPr>
          <w:rFonts w:ascii="Times New Roman" w:hAnsi="Times New Roman" w:cs="Times New Roman"/>
        </w:rPr>
        <w:t>b)  __________________________________________________________________  </w:t>
      </w:r>
    </w:p>
    <w:p w14:paraId="073C53D6" w14:textId="77777777" w:rsidR="00765E50" w:rsidRPr="00B75F4D" w:rsidRDefault="00765E50" w:rsidP="00B75F4D">
      <w:pPr>
        <w:rPr>
          <w:rFonts w:ascii="Times New Roman" w:hAnsi="Times New Roman" w:cs="Times New Roman"/>
        </w:rPr>
      </w:pPr>
      <w:r w:rsidRPr="00B75F4D">
        <w:rPr>
          <w:rFonts w:ascii="Times New Roman" w:hAnsi="Times New Roman" w:cs="Times New Roman"/>
        </w:rPr>
        <w:t>c)  __________________________________________________________________  </w:t>
      </w:r>
    </w:p>
    <w:p w14:paraId="3068E3AD" w14:textId="77777777" w:rsidR="008F5A42" w:rsidRDefault="008F5A42" w:rsidP="00B75F4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2F340C2" w14:textId="77777777" w:rsidR="00765E50" w:rsidRPr="00B75F4D" w:rsidRDefault="00765E50" w:rsidP="00B75F4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75F4D">
        <w:rPr>
          <w:rFonts w:ascii="Times New Roman" w:hAnsi="Times New Roman" w:cs="Times New Roman"/>
          <w:b/>
          <w:sz w:val="22"/>
          <w:szCs w:val="22"/>
        </w:rPr>
        <w:t xml:space="preserve">Quali i punti di debolezza? </w:t>
      </w:r>
    </w:p>
    <w:p w14:paraId="09083550" w14:textId="77777777" w:rsidR="00765E50" w:rsidRPr="00B75F4D" w:rsidRDefault="00765E50" w:rsidP="00B75F4D">
      <w:pPr>
        <w:rPr>
          <w:rFonts w:ascii="Times New Roman" w:hAnsi="Times New Roman" w:cs="Times New Roman"/>
        </w:rPr>
      </w:pPr>
      <w:r w:rsidRPr="00B75F4D">
        <w:rPr>
          <w:rFonts w:ascii="Times New Roman" w:hAnsi="Times New Roman" w:cs="Times New Roman"/>
        </w:rPr>
        <w:t>a)  _________________________________________________________________  </w:t>
      </w:r>
    </w:p>
    <w:p w14:paraId="1AF1E195" w14:textId="77777777" w:rsidR="00765E50" w:rsidRPr="00B75F4D" w:rsidRDefault="00765E50" w:rsidP="00B75F4D">
      <w:pPr>
        <w:rPr>
          <w:rFonts w:ascii="Times New Roman" w:hAnsi="Times New Roman" w:cs="Times New Roman"/>
        </w:rPr>
      </w:pPr>
      <w:r w:rsidRPr="00B75F4D">
        <w:rPr>
          <w:rFonts w:ascii="Times New Roman" w:hAnsi="Times New Roman" w:cs="Times New Roman"/>
        </w:rPr>
        <w:t>b)  _________________________________________________________________  </w:t>
      </w:r>
    </w:p>
    <w:p w14:paraId="4C67C85A" w14:textId="77777777" w:rsidR="00765E50" w:rsidRPr="00B75F4D" w:rsidRDefault="00765E50" w:rsidP="00B75F4D">
      <w:pPr>
        <w:rPr>
          <w:rFonts w:ascii="Times New Roman" w:hAnsi="Times New Roman" w:cs="Times New Roman"/>
        </w:rPr>
      </w:pPr>
      <w:r w:rsidRPr="00B75F4D">
        <w:rPr>
          <w:rFonts w:ascii="Times New Roman" w:hAnsi="Times New Roman" w:cs="Times New Roman"/>
        </w:rPr>
        <w:t>c)  _________________________________________________________________  </w:t>
      </w:r>
    </w:p>
    <w:p w14:paraId="447DF984" w14:textId="77777777" w:rsidR="00B75F4D" w:rsidRPr="00B75F4D" w:rsidRDefault="00B75F4D" w:rsidP="00B75F4D">
      <w:pPr>
        <w:rPr>
          <w:rFonts w:ascii="Times New Roman" w:hAnsi="Times New Roman" w:cs="Times New Roman"/>
        </w:rPr>
      </w:pPr>
    </w:p>
    <w:p w14:paraId="2FDA081C" w14:textId="77777777" w:rsidR="00B75F4D" w:rsidRDefault="00765E50" w:rsidP="00B75F4D">
      <w:r w:rsidRPr="008F5A42">
        <w:rPr>
          <w:rFonts w:ascii="Times New Roman" w:hAnsi="Times New Roman" w:cs="Times New Roman"/>
          <w:sz w:val="22"/>
          <w:szCs w:val="22"/>
        </w:rPr>
        <w:t xml:space="preserve">13. </w:t>
      </w:r>
      <w:r w:rsidRPr="008F5A42">
        <w:rPr>
          <w:rFonts w:ascii="Times New Roman" w:hAnsi="Times New Roman" w:cs="Times New Roman"/>
          <w:b/>
          <w:sz w:val="22"/>
          <w:szCs w:val="22"/>
        </w:rPr>
        <w:t>Osservazioni/Suggerimenti</w:t>
      </w:r>
      <w:r w:rsidRPr="00E27B52">
        <w:t xml:space="preserve"> _____________________________________________________________</w:t>
      </w:r>
      <w:r w:rsidR="00B75F4D">
        <w:t>___________________________________________________________________________________________________________________________________________________________________</w:t>
      </w:r>
    </w:p>
    <w:p w14:paraId="5A75D4C4" w14:textId="77777777" w:rsidR="00B75F4D" w:rsidRDefault="00B75F4D" w:rsidP="00B75F4D"/>
    <w:p w14:paraId="75703EB0" w14:textId="77777777" w:rsidR="00765E50" w:rsidRPr="00E27B52" w:rsidRDefault="00765E50" w:rsidP="00765E5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7B52">
        <w:rPr>
          <w:rFonts w:ascii="Times New Roman" w:hAnsi="Times New Roman" w:cs="Times New Roman"/>
          <w:sz w:val="22"/>
          <w:szCs w:val="22"/>
        </w:rPr>
        <w:t xml:space="preserve">Data _________________________ </w:t>
      </w:r>
    </w:p>
    <w:p w14:paraId="6E21DDD2" w14:textId="77777777" w:rsidR="00765E50" w:rsidRPr="00E27B52" w:rsidRDefault="00765E50" w:rsidP="00765E50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27B52">
        <w:rPr>
          <w:rFonts w:ascii="Times New Roman" w:hAnsi="Times New Roman" w:cs="Times New Roman"/>
          <w:sz w:val="22"/>
          <w:szCs w:val="22"/>
        </w:rPr>
        <w:t xml:space="preserve">Firma dell’Allievo/a_______________ </w:t>
      </w:r>
    </w:p>
    <w:p w14:paraId="2447B31B" w14:textId="77777777" w:rsidR="00FB0BC9" w:rsidRPr="00E27B52" w:rsidRDefault="00FB0BC9" w:rsidP="00765E50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FB0BC9" w:rsidRPr="00E27B52" w:rsidSect="00765E50">
      <w:pgSz w:w="12240" w:h="15840"/>
      <w:pgMar w:top="568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6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EBC617A"/>
    <w:multiLevelType w:val="hybridMultilevel"/>
    <w:tmpl w:val="B644F63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50"/>
    <w:rsid w:val="001F32EE"/>
    <w:rsid w:val="00765E50"/>
    <w:rsid w:val="007B7075"/>
    <w:rsid w:val="007D777F"/>
    <w:rsid w:val="008F5A42"/>
    <w:rsid w:val="00B75F4D"/>
    <w:rsid w:val="00D9620E"/>
    <w:rsid w:val="00E27346"/>
    <w:rsid w:val="00E27B52"/>
    <w:rsid w:val="00FB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0373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E5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65E50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27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E5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65E50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27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666</Words>
  <Characters>3799</Characters>
  <Application>Microsoft Macintosh Word</Application>
  <DocSecurity>0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2021-03-17T11:23:00Z</dcterms:created>
  <dcterms:modified xsi:type="dcterms:W3CDTF">2021-03-17T11:24:00Z</dcterms:modified>
</cp:coreProperties>
</file>