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654292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65429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65F04" w14:textId="77777777" w:rsidR="00654292" w:rsidRDefault="00654292">
      <w:r>
        <w:separator/>
      </w:r>
    </w:p>
  </w:endnote>
  <w:endnote w:type="continuationSeparator" w:id="0">
    <w:p w14:paraId="6A5AC1FB" w14:textId="77777777" w:rsidR="00654292" w:rsidRDefault="00654292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4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799FD" w14:textId="77777777" w:rsidR="00654292" w:rsidRDefault="00654292">
      <w:r>
        <w:separator/>
      </w:r>
    </w:p>
  </w:footnote>
  <w:footnote w:type="continuationSeparator" w:id="0">
    <w:p w14:paraId="1BBF9EF2" w14:textId="77777777" w:rsidR="00654292" w:rsidRDefault="006542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292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4CE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Relationship Id="rId2" Type="http://schemas.openxmlformats.org/officeDocument/2006/relationships/hyperlink" Target="http://ec.europa.eu/education/tools/isced-f_en.htm" TargetMode="External"/><Relationship Id="rId3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D70629-0537-6042-806E-766CA804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C:\Users\Public\Documents\Templates\REP.DOTM</Template>
  <TotalTime>1</TotalTime>
  <Pages>3</Pages>
  <Words>439</Words>
  <Characters>2503</Characters>
  <Application>Microsoft Macintosh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Utente di Microsoft Office</cp:lastModifiedBy>
  <cp:revision>2</cp:revision>
  <cp:lastPrinted>2013-11-06T08:46:00Z</cp:lastPrinted>
  <dcterms:created xsi:type="dcterms:W3CDTF">2019-09-06T09:44:00Z</dcterms:created>
  <dcterms:modified xsi:type="dcterms:W3CDTF">2019-09-06T09:44:00Z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