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E14D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E14D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A3A8" w14:textId="77777777" w:rsidR="009E14DF" w:rsidRDefault="009E14DF">
      <w:r>
        <w:separator/>
      </w:r>
    </w:p>
  </w:endnote>
  <w:endnote w:type="continuationSeparator" w:id="0">
    <w:p w14:paraId="01593F4B" w14:textId="77777777" w:rsidR="009E14DF" w:rsidRDefault="009E14D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3255" w14:textId="77777777" w:rsidR="009E14DF" w:rsidRDefault="009E14DF">
      <w:r>
        <w:separator/>
      </w:r>
    </w:p>
  </w:footnote>
  <w:footnote w:type="continuationSeparator" w:id="0">
    <w:p w14:paraId="65F761AB" w14:textId="77777777" w:rsidR="009E14DF" w:rsidRDefault="009E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10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0D99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4DF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55E0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7887F-DEF1-D640-BB06-EE78B8B8F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Gruppo 5 Unikore</cp:lastModifiedBy>
  <cp:revision>2</cp:revision>
  <cp:lastPrinted>2013-11-06T08:46:00Z</cp:lastPrinted>
  <dcterms:created xsi:type="dcterms:W3CDTF">2022-03-14T15:23:00Z</dcterms:created>
  <dcterms:modified xsi:type="dcterms:W3CDTF">2022-03-14T15:23:00Z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