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2224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2224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9F4A" w14:textId="77777777" w:rsidR="0052224E" w:rsidRDefault="0052224E">
      <w:r>
        <w:separator/>
      </w:r>
    </w:p>
  </w:endnote>
  <w:endnote w:type="continuationSeparator" w:id="0">
    <w:p w14:paraId="08246FA1" w14:textId="77777777" w:rsidR="0052224E" w:rsidRDefault="0052224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6944" w14:textId="77777777" w:rsidR="0052224E" w:rsidRDefault="0052224E">
      <w:r>
        <w:separator/>
      </w:r>
    </w:p>
  </w:footnote>
  <w:footnote w:type="continuationSeparator" w:id="0">
    <w:p w14:paraId="5396FA76" w14:textId="77777777" w:rsidR="0052224E" w:rsidRDefault="00522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24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681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F6E43-D2D8-C949-9A1F-9FEA7EF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439</Words>
  <Characters>2503</Characters>
  <Application>Microsoft Macintosh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di Microsoft Office</cp:lastModifiedBy>
  <cp:revision>2</cp:revision>
  <cp:lastPrinted>2013-11-06T08:46:00Z</cp:lastPrinted>
  <dcterms:created xsi:type="dcterms:W3CDTF">2022-03-16T16:13:00Z</dcterms:created>
  <dcterms:modified xsi:type="dcterms:W3CDTF">2022-03-16T16:13:00Z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